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BF" w:rsidRPr="009B7670" w:rsidRDefault="00E547BF" w:rsidP="00E547BF">
      <w:pPr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9B7670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E547BF" w:rsidRPr="009B7670" w:rsidRDefault="00E547BF" w:rsidP="00E547BF">
      <w:pPr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9B7670">
        <w:rPr>
          <w:rFonts w:ascii="Times New Roman" w:eastAsia="Calibri" w:hAnsi="Times New Roman" w:cs="Times New Roman"/>
          <w:sz w:val="24"/>
          <w:szCs w:val="24"/>
        </w:rPr>
        <w:t>На заседании П(Ц)К</w:t>
      </w:r>
    </w:p>
    <w:p w:rsidR="00E547BF" w:rsidRPr="009B7670" w:rsidRDefault="009B7670" w:rsidP="00E547BF">
      <w:pPr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9B7670">
        <w:rPr>
          <w:rFonts w:ascii="Times New Roman" w:eastAsia="Calibri" w:hAnsi="Times New Roman" w:cs="Times New Roman"/>
          <w:sz w:val="24"/>
          <w:szCs w:val="24"/>
        </w:rPr>
        <w:t>Протокол № _ от 30.06.2020</w:t>
      </w:r>
      <w:r w:rsidR="00E547BF" w:rsidRPr="009B767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547BF" w:rsidRPr="009B7670" w:rsidRDefault="00E547BF" w:rsidP="00E547BF">
      <w:pPr>
        <w:ind w:left="4395"/>
        <w:rPr>
          <w:rFonts w:ascii="Times New Roman" w:eastAsia="Calibri" w:hAnsi="Times New Roman" w:cs="Times New Roman"/>
          <w:b/>
          <w:sz w:val="24"/>
          <w:szCs w:val="24"/>
        </w:rPr>
      </w:pPr>
      <w:r w:rsidRPr="009B7670">
        <w:rPr>
          <w:rFonts w:ascii="Times New Roman" w:eastAsia="Calibri" w:hAnsi="Times New Roman" w:cs="Times New Roman"/>
          <w:sz w:val="24"/>
          <w:szCs w:val="24"/>
        </w:rPr>
        <w:t>Председатель_____ /Савенкова Е. В. /</w:t>
      </w:r>
    </w:p>
    <w:p w:rsidR="00E547BF" w:rsidRPr="009B7670" w:rsidRDefault="00E547BF" w:rsidP="00E547BF">
      <w:pPr>
        <w:autoSpaceDE w:val="0"/>
        <w:ind w:left="4395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7BF" w:rsidRPr="009B7670" w:rsidRDefault="00E547BF" w:rsidP="00E547BF">
      <w:pPr>
        <w:autoSpaceDE w:val="0"/>
        <w:ind w:left="4395"/>
        <w:rPr>
          <w:rFonts w:ascii="Times New Roman" w:hAnsi="Times New Roman" w:cs="Times New Roman"/>
          <w:sz w:val="24"/>
          <w:szCs w:val="24"/>
        </w:rPr>
      </w:pPr>
      <w:r w:rsidRPr="009B7670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547BF" w:rsidRPr="009B7670" w:rsidRDefault="00E547BF" w:rsidP="00E547BF">
      <w:pPr>
        <w:autoSpaceDE w:val="0"/>
        <w:ind w:left="4395"/>
        <w:rPr>
          <w:rFonts w:ascii="Times New Roman" w:hAnsi="Times New Roman" w:cs="Times New Roman"/>
          <w:sz w:val="24"/>
          <w:szCs w:val="24"/>
        </w:rPr>
      </w:pPr>
      <w:r w:rsidRPr="009B7670">
        <w:rPr>
          <w:rFonts w:ascii="Times New Roman" w:hAnsi="Times New Roman" w:cs="Times New Roman"/>
          <w:sz w:val="24"/>
          <w:szCs w:val="24"/>
        </w:rPr>
        <w:t>Научно-методическим советом</w:t>
      </w:r>
    </w:p>
    <w:p w:rsidR="00E547BF" w:rsidRPr="009B7670" w:rsidRDefault="00E547BF" w:rsidP="00E547BF">
      <w:pPr>
        <w:autoSpaceDE w:val="0"/>
        <w:ind w:left="4395"/>
        <w:rPr>
          <w:rFonts w:ascii="Times New Roman" w:hAnsi="Times New Roman" w:cs="Times New Roman"/>
          <w:sz w:val="24"/>
          <w:szCs w:val="24"/>
        </w:rPr>
      </w:pPr>
      <w:r w:rsidRPr="009B7670">
        <w:rPr>
          <w:rFonts w:ascii="Times New Roman" w:hAnsi="Times New Roman" w:cs="Times New Roman"/>
          <w:sz w:val="24"/>
          <w:szCs w:val="24"/>
        </w:rPr>
        <w:t>БПОУ ОО «Орловский базовый</w:t>
      </w:r>
    </w:p>
    <w:p w:rsidR="00E547BF" w:rsidRPr="009B7670" w:rsidRDefault="00E547BF" w:rsidP="00E547BF">
      <w:pPr>
        <w:autoSpaceDE w:val="0"/>
        <w:ind w:left="4395"/>
        <w:rPr>
          <w:rFonts w:ascii="Times New Roman" w:hAnsi="Times New Roman" w:cs="Times New Roman"/>
          <w:sz w:val="24"/>
          <w:szCs w:val="24"/>
        </w:rPr>
      </w:pPr>
      <w:r w:rsidRPr="009B7670">
        <w:rPr>
          <w:rFonts w:ascii="Times New Roman" w:hAnsi="Times New Roman" w:cs="Times New Roman"/>
          <w:sz w:val="24"/>
          <w:szCs w:val="24"/>
        </w:rPr>
        <w:t>медицинский колледж»</w:t>
      </w:r>
    </w:p>
    <w:p w:rsidR="00E547BF" w:rsidRPr="009B7670" w:rsidRDefault="00E547BF" w:rsidP="00E547BF">
      <w:pPr>
        <w:ind w:left="4395"/>
        <w:rPr>
          <w:rFonts w:ascii="Times New Roman" w:hAnsi="Times New Roman" w:cs="Times New Roman"/>
          <w:sz w:val="24"/>
          <w:szCs w:val="24"/>
        </w:rPr>
      </w:pPr>
      <w:r w:rsidRPr="009B7670">
        <w:rPr>
          <w:rFonts w:ascii="Times New Roman" w:hAnsi="Times New Roman" w:cs="Times New Roman"/>
          <w:sz w:val="24"/>
          <w:szCs w:val="24"/>
        </w:rPr>
        <w:t>протокол №__ от __________20__г.</w:t>
      </w:r>
    </w:p>
    <w:p w:rsidR="00E547BF" w:rsidRPr="009B7670" w:rsidRDefault="00DE3EF5" w:rsidP="00E547BF">
      <w:pPr>
        <w:ind w:left="439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С.</w:t>
      </w:r>
      <w:r w:rsidR="00E547BF" w:rsidRPr="009B7670">
        <w:rPr>
          <w:rFonts w:ascii="Times New Roman" w:hAnsi="Times New Roman" w:cs="Times New Roman"/>
          <w:sz w:val="24"/>
          <w:szCs w:val="24"/>
        </w:rPr>
        <w:t>/</w:t>
      </w: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7BF" w:rsidRPr="009B7670" w:rsidRDefault="00E547BF" w:rsidP="00E547BF">
      <w:pPr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7670">
        <w:rPr>
          <w:rFonts w:ascii="Times New Roman" w:eastAsia="Times New Roman" w:hAnsi="Times New Roman" w:cs="Times New Roman"/>
          <w:b/>
          <w:sz w:val="28"/>
          <w:szCs w:val="28"/>
        </w:rPr>
        <w:t>Отчёт об итогах работы Предметной (цикловой) комиссии</w:t>
      </w: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7670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 предметов</w:t>
      </w: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670">
        <w:rPr>
          <w:rFonts w:ascii="Times New Roman" w:eastAsia="Times New Roman" w:hAnsi="Times New Roman" w:cs="Times New Roman"/>
          <w:b/>
          <w:i/>
          <w:sz w:val="18"/>
          <w:szCs w:val="18"/>
        </w:rPr>
        <w:t>(название П(Ц)К)</w:t>
      </w: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670">
        <w:rPr>
          <w:rFonts w:ascii="Times New Roman" w:eastAsia="Times New Roman" w:hAnsi="Times New Roman" w:cs="Times New Roman"/>
          <w:b/>
          <w:sz w:val="28"/>
          <w:szCs w:val="28"/>
        </w:rPr>
        <w:t>БПОУ ОО «Орловский базовый медицинский колледж»</w:t>
      </w: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670">
        <w:rPr>
          <w:rFonts w:ascii="Times New Roman" w:eastAsia="Times New Roman" w:hAnsi="Times New Roman" w:cs="Times New Roman"/>
          <w:b/>
          <w:sz w:val="28"/>
          <w:szCs w:val="28"/>
        </w:rPr>
        <w:t>Филиал №1</w:t>
      </w:r>
    </w:p>
    <w:p w:rsidR="00E547BF" w:rsidRPr="009B7670" w:rsidRDefault="009B7670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670">
        <w:rPr>
          <w:rFonts w:ascii="Times New Roman" w:eastAsia="Times New Roman" w:hAnsi="Times New Roman" w:cs="Times New Roman"/>
          <w:b/>
          <w:sz w:val="28"/>
          <w:szCs w:val="28"/>
        </w:rPr>
        <w:t>за 2019-2020</w:t>
      </w:r>
      <w:r w:rsidR="00E547BF" w:rsidRPr="009B767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7BF" w:rsidRPr="009B7670" w:rsidRDefault="00E547BF" w:rsidP="00E547BF">
      <w:pPr>
        <w:ind w:left="360" w:firstLine="5027"/>
        <w:rPr>
          <w:rFonts w:ascii="Times New Roman" w:eastAsia="Calibri" w:hAnsi="Times New Roman" w:cs="Times New Roman"/>
          <w:sz w:val="24"/>
          <w:szCs w:val="24"/>
        </w:rPr>
      </w:pPr>
      <w:r w:rsidRPr="009B76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УТВЕРЖДЕНО</w:t>
      </w:r>
    </w:p>
    <w:p w:rsidR="00E547BF" w:rsidRPr="009B7670" w:rsidRDefault="00E547BF" w:rsidP="00E547BF">
      <w:pPr>
        <w:ind w:left="360" w:firstLine="5027"/>
        <w:rPr>
          <w:rFonts w:ascii="Times New Roman" w:eastAsia="Calibri" w:hAnsi="Times New Roman" w:cs="Times New Roman"/>
          <w:sz w:val="24"/>
          <w:szCs w:val="24"/>
        </w:rPr>
      </w:pPr>
      <w:r w:rsidRPr="009B7670">
        <w:rPr>
          <w:rFonts w:ascii="Times New Roman" w:eastAsia="Calibri" w:hAnsi="Times New Roman" w:cs="Times New Roman"/>
          <w:sz w:val="24"/>
          <w:szCs w:val="24"/>
        </w:rPr>
        <w:t>На заседании П(Ц)К</w:t>
      </w:r>
    </w:p>
    <w:p w:rsidR="00E547BF" w:rsidRPr="009B7670" w:rsidRDefault="009B7670" w:rsidP="00E547BF">
      <w:pPr>
        <w:ind w:left="360" w:firstLine="5027"/>
        <w:rPr>
          <w:rFonts w:ascii="Times New Roman" w:eastAsia="Calibri" w:hAnsi="Times New Roman" w:cs="Times New Roman"/>
          <w:sz w:val="24"/>
          <w:szCs w:val="24"/>
        </w:rPr>
      </w:pPr>
      <w:r w:rsidRPr="009B7670">
        <w:rPr>
          <w:rFonts w:ascii="Times New Roman" w:eastAsia="Calibri" w:hAnsi="Times New Roman" w:cs="Times New Roman"/>
          <w:sz w:val="24"/>
          <w:szCs w:val="24"/>
        </w:rPr>
        <w:t>Протокол № _ от 30.06.2020</w:t>
      </w:r>
      <w:r w:rsidR="00E547BF" w:rsidRPr="009B767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547BF" w:rsidRPr="009B7670" w:rsidRDefault="00E547BF" w:rsidP="00E547BF">
      <w:pPr>
        <w:ind w:left="360" w:firstLine="5027"/>
        <w:rPr>
          <w:rFonts w:ascii="Times New Roman" w:eastAsia="Calibri" w:hAnsi="Times New Roman" w:cs="Times New Roman"/>
          <w:b/>
          <w:sz w:val="24"/>
          <w:szCs w:val="24"/>
        </w:rPr>
      </w:pPr>
      <w:r w:rsidRPr="009B7670">
        <w:rPr>
          <w:rFonts w:ascii="Times New Roman" w:eastAsia="Calibri" w:hAnsi="Times New Roman" w:cs="Times New Roman"/>
          <w:sz w:val="24"/>
          <w:szCs w:val="24"/>
        </w:rPr>
        <w:t>Председатель_____ /Савенкова Е. В./</w:t>
      </w:r>
    </w:p>
    <w:p w:rsidR="00E547BF" w:rsidRPr="009B7670" w:rsidRDefault="00E547BF" w:rsidP="00E547BF">
      <w:pPr>
        <w:autoSpaceDE w:val="0"/>
        <w:ind w:left="360" w:firstLine="50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7BF" w:rsidRPr="009B7670" w:rsidRDefault="00E547BF" w:rsidP="00E547BF">
      <w:pPr>
        <w:autoSpaceDE w:val="0"/>
        <w:ind w:left="360" w:firstLine="5027"/>
        <w:rPr>
          <w:rFonts w:ascii="Times New Roman" w:hAnsi="Times New Roman" w:cs="Times New Roman"/>
          <w:sz w:val="24"/>
          <w:szCs w:val="24"/>
        </w:rPr>
      </w:pPr>
      <w:r w:rsidRPr="009B7670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547BF" w:rsidRPr="009B7670" w:rsidRDefault="00E547BF" w:rsidP="00E547BF">
      <w:pPr>
        <w:autoSpaceDE w:val="0"/>
        <w:ind w:left="360" w:firstLine="5027"/>
        <w:rPr>
          <w:rFonts w:ascii="Times New Roman" w:hAnsi="Times New Roman" w:cs="Times New Roman"/>
          <w:sz w:val="24"/>
          <w:szCs w:val="24"/>
        </w:rPr>
      </w:pPr>
      <w:r w:rsidRPr="009B7670">
        <w:rPr>
          <w:rFonts w:ascii="Times New Roman" w:hAnsi="Times New Roman" w:cs="Times New Roman"/>
          <w:sz w:val="24"/>
          <w:szCs w:val="24"/>
        </w:rPr>
        <w:t>Научно-методическим советом</w:t>
      </w:r>
    </w:p>
    <w:p w:rsidR="00E547BF" w:rsidRPr="009B7670" w:rsidRDefault="00E547BF" w:rsidP="00E547BF">
      <w:pPr>
        <w:autoSpaceDE w:val="0"/>
        <w:ind w:left="360" w:firstLine="5027"/>
        <w:rPr>
          <w:rFonts w:ascii="Times New Roman" w:hAnsi="Times New Roman" w:cs="Times New Roman"/>
          <w:sz w:val="24"/>
          <w:szCs w:val="24"/>
        </w:rPr>
      </w:pPr>
      <w:r w:rsidRPr="009B7670">
        <w:rPr>
          <w:rFonts w:ascii="Times New Roman" w:hAnsi="Times New Roman" w:cs="Times New Roman"/>
          <w:sz w:val="24"/>
          <w:szCs w:val="24"/>
        </w:rPr>
        <w:t>БПОУ ОО «Орловский базовый</w:t>
      </w:r>
    </w:p>
    <w:p w:rsidR="00E547BF" w:rsidRPr="009B7670" w:rsidRDefault="00E547BF" w:rsidP="00E547BF">
      <w:pPr>
        <w:autoSpaceDE w:val="0"/>
        <w:ind w:left="360" w:firstLine="5027"/>
        <w:rPr>
          <w:rFonts w:ascii="Times New Roman" w:hAnsi="Times New Roman" w:cs="Times New Roman"/>
          <w:sz w:val="24"/>
          <w:szCs w:val="24"/>
        </w:rPr>
      </w:pPr>
      <w:r w:rsidRPr="009B7670">
        <w:rPr>
          <w:rFonts w:ascii="Times New Roman" w:hAnsi="Times New Roman" w:cs="Times New Roman"/>
          <w:sz w:val="24"/>
          <w:szCs w:val="24"/>
        </w:rPr>
        <w:t>медицинский колледж»</w:t>
      </w:r>
    </w:p>
    <w:p w:rsidR="00E547BF" w:rsidRPr="009B7670" w:rsidRDefault="00E547BF" w:rsidP="00E547BF">
      <w:pPr>
        <w:ind w:left="360" w:firstLine="5027"/>
        <w:rPr>
          <w:rFonts w:ascii="Times New Roman" w:hAnsi="Times New Roman" w:cs="Times New Roman"/>
          <w:sz w:val="24"/>
          <w:szCs w:val="24"/>
        </w:rPr>
      </w:pPr>
      <w:r w:rsidRPr="009B7670">
        <w:rPr>
          <w:rFonts w:ascii="Times New Roman" w:hAnsi="Times New Roman" w:cs="Times New Roman"/>
          <w:sz w:val="24"/>
          <w:szCs w:val="24"/>
        </w:rPr>
        <w:t>протокол №__ от __________20__г.</w:t>
      </w:r>
    </w:p>
    <w:p w:rsidR="00E547BF" w:rsidRPr="009B7670" w:rsidRDefault="00E547BF" w:rsidP="00E547BF">
      <w:pPr>
        <w:ind w:left="360" w:firstLine="5027"/>
        <w:rPr>
          <w:rFonts w:ascii="Times New Roman" w:hAnsi="Times New Roman" w:cs="Times New Roman"/>
          <w:sz w:val="24"/>
          <w:szCs w:val="24"/>
        </w:rPr>
      </w:pPr>
      <w:r w:rsidRPr="009B7670">
        <w:rPr>
          <w:rFonts w:ascii="Times New Roman" w:hAnsi="Times New Roman" w:cs="Times New Roman"/>
          <w:sz w:val="24"/>
          <w:szCs w:val="24"/>
        </w:rPr>
        <w:t>Председатель ________ /</w:t>
      </w:r>
      <w:proofErr w:type="spellStart"/>
      <w:r w:rsidR="00C81507">
        <w:rPr>
          <w:rFonts w:ascii="Times New Roman" w:hAnsi="Times New Roman" w:cs="Times New Roman"/>
          <w:sz w:val="24"/>
          <w:szCs w:val="24"/>
        </w:rPr>
        <w:t>Куркова</w:t>
      </w:r>
      <w:proofErr w:type="spellEnd"/>
      <w:r w:rsidR="00C81507">
        <w:rPr>
          <w:rFonts w:ascii="Times New Roman" w:hAnsi="Times New Roman" w:cs="Times New Roman"/>
          <w:sz w:val="24"/>
          <w:szCs w:val="24"/>
        </w:rPr>
        <w:t xml:space="preserve"> Н. С.</w:t>
      </w:r>
      <w:r w:rsidRPr="009B7670">
        <w:rPr>
          <w:rFonts w:ascii="Times New Roman" w:hAnsi="Times New Roman" w:cs="Times New Roman"/>
          <w:sz w:val="24"/>
          <w:szCs w:val="24"/>
        </w:rPr>
        <w:t>/</w:t>
      </w:r>
    </w:p>
    <w:p w:rsidR="00E547BF" w:rsidRPr="009B7670" w:rsidRDefault="00E547BF" w:rsidP="00E547BF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547BF" w:rsidRPr="009B7670" w:rsidRDefault="00E547BF" w:rsidP="00E547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70">
        <w:rPr>
          <w:rFonts w:ascii="Times New Roman" w:hAnsi="Times New Roman" w:cs="Times New Roman"/>
          <w:b/>
          <w:sz w:val="28"/>
          <w:szCs w:val="28"/>
        </w:rPr>
        <w:t xml:space="preserve">Отчет об итогах Предметно (Цикловой) комиссии </w:t>
      </w:r>
    </w:p>
    <w:p w:rsidR="00E547BF" w:rsidRPr="009B7670" w:rsidRDefault="00E547BF" w:rsidP="00E547BF">
      <w:pPr>
        <w:autoSpaceDE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7670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 предметов</w:t>
      </w:r>
    </w:p>
    <w:p w:rsidR="00E547BF" w:rsidRPr="009B7670" w:rsidRDefault="00E547BF" w:rsidP="00E547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70">
        <w:rPr>
          <w:rFonts w:ascii="Times New Roman" w:hAnsi="Times New Roman" w:cs="Times New Roman"/>
          <w:b/>
          <w:sz w:val="28"/>
          <w:szCs w:val="28"/>
        </w:rPr>
        <w:t>БПОУ ОО «Орловский базовый медицинский колледж» Филиал № 1</w:t>
      </w:r>
    </w:p>
    <w:p w:rsidR="00E547BF" w:rsidRPr="009B7670" w:rsidRDefault="00E547BF" w:rsidP="00E547B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67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B7670" w:rsidRPr="009B7670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2019/2020 </w:t>
      </w:r>
      <w:r w:rsidRPr="009B767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547BF" w:rsidRPr="009B7670" w:rsidRDefault="00E547BF" w:rsidP="00E547BF">
      <w:pPr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7BF" w:rsidRPr="009B7670" w:rsidRDefault="00E547BF" w:rsidP="00E547BF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9B7670">
        <w:rPr>
          <w:rFonts w:ascii="Times New Roman" w:eastAsia="Calibri" w:hAnsi="Times New Roman" w:cs="Times New Roman"/>
          <w:b/>
          <w:sz w:val="28"/>
        </w:rPr>
        <w:t>Кадровый состав преподавателей П(Ц)К</w:t>
      </w:r>
    </w:p>
    <w:p w:rsidR="00E547BF" w:rsidRPr="009B7670" w:rsidRDefault="00E547BF" w:rsidP="00E547BF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E547BF" w:rsidRPr="009B7670" w:rsidRDefault="00E547BF" w:rsidP="00E547B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преподавателей на П(Ц)К</w:t>
      </w:r>
    </w:p>
    <w:p w:rsidR="00E547BF" w:rsidRPr="009B7670" w:rsidRDefault="00E547BF" w:rsidP="00E547BF">
      <w:pPr>
        <w:rPr>
          <w:rFonts w:ascii="Times New Roman" w:hAnsi="Times New Roman" w:cs="Times New Roman"/>
        </w:rPr>
      </w:pPr>
    </w:p>
    <w:tbl>
      <w:tblPr>
        <w:tblStyle w:val="a3"/>
        <w:tblW w:w="104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850"/>
        <w:gridCol w:w="993"/>
        <w:gridCol w:w="708"/>
        <w:gridCol w:w="709"/>
        <w:gridCol w:w="709"/>
        <w:gridCol w:w="1730"/>
        <w:gridCol w:w="942"/>
        <w:gridCol w:w="1134"/>
        <w:gridCol w:w="957"/>
      </w:tblGrid>
      <w:tr w:rsidR="00E547BF" w:rsidRPr="009B7670" w:rsidTr="00200D84">
        <w:tc>
          <w:tcPr>
            <w:tcW w:w="426" w:type="dxa"/>
          </w:tcPr>
          <w:p w:rsidR="00E547BF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Times New Roman" w:cs="Times New Roman"/>
                <w:lang w:val="ru-RU"/>
              </w:rPr>
            </w:pPr>
            <w:r w:rsidRPr="009B7670">
              <w:rPr>
                <w:rFonts w:eastAsia="Times New Roman" w:cs="Times New Roman"/>
                <w:lang w:val="ru-RU"/>
              </w:rPr>
              <w:t>№</w:t>
            </w:r>
          </w:p>
          <w:p w:rsidR="009B7670" w:rsidRDefault="009B7670" w:rsidP="00200D84">
            <w:pPr>
              <w:pStyle w:val="Standard"/>
              <w:widowControl/>
              <w:suppressAutoHyphens w:val="0"/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п/п</w:t>
            </w:r>
          </w:p>
          <w:p w:rsidR="009B7670" w:rsidRPr="009B7670" w:rsidRDefault="009B7670" w:rsidP="00200D84">
            <w:pPr>
              <w:pStyle w:val="Standard"/>
              <w:widowControl/>
              <w:suppressAutoHyphens w:val="0"/>
              <w:snapToGrid w:val="0"/>
              <w:rPr>
                <w:rFonts w:eastAsia="Times New Roman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Ф.И.О</w:t>
            </w:r>
          </w:p>
        </w:tc>
        <w:tc>
          <w:tcPr>
            <w:tcW w:w="850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 xml:space="preserve">Год </w:t>
            </w:r>
            <w:proofErr w:type="spellStart"/>
            <w:r w:rsidRPr="009B7670">
              <w:rPr>
                <w:rFonts w:eastAsia="Calibri" w:cs="Times New Roman"/>
                <w:lang w:val="ru-RU"/>
              </w:rPr>
              <w:t>рожд</w:t>
            </w:r>
            <w:proofErr w:type="spellEnd"/>
            <w:r w:rsidRPr="009B7670">
              <w:rPr>
                <w:rFonts w:eastAsia="Calibri" w:cs="Times New Roman"/>
                <w:lang w:val="ru-RU"/>
              </w:rPr>
              <w:t>.</w:t>
            </w:r>
          </w:p>
        </w:tc>
        <w:tc>
          <w:tcPr>
            <w:tcW w:w="993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Образование</w:t>
            </w:r>
          </w:p>
        </w:tc>
        <w:tc>
          <w:tcPr>
            <w:tcW w:w="708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Стаж общ.</w:t>
            </w:r>
          </w:p>
        </w:tc>
        <w:tc>
          <w:tcPr>
            <w:tcW w:w="709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Стаж педагог.</w:t>
            </w:r>
          </w:p>
        </w:tc>
        <w:tc>
          <w:tcPr>
            <w:tcW w:w="709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Стаж в ОУ</w:t>
            </w:r>
          </w:p>
        </w:tc>
        <w:tc>
          <w:tcPr>
            <w:tcW w:w="1730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Преподаваемые дисциплины/ПМ/МДК, административная должность</w:t>
            </w:r>
          </w:p>
        </w:tc>
        <w:tc>
          <w:tcPr>
            <w:tcW w:w="942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lang w:val="ru-RU"/>
              </w:rPr>
            </w:pPr>
            <w:proofErr w:type="spellStart"/>
            <w:r w:rsidRPr="009B7670">
              <w:rPr>
                <w:rFonts w:eastAsia="Calibri" w:cs="Times New Roman"/>
                <w:lang w:val="ru-RU"/>
              </w:rPr>
              <w:t>Повыш</w:t>
            </w:r>
            <w:proofErr w:type="spellEnd"/>
            <w:r w:rsidRPr="009B7670">
              <w:rPr>
                <w:rFonts w:eastAsia="Calibri" w:cs="Times New Roman"/>
                <w:lang w:val="ru-RU"/>
              </w:rPr>
              <w:t>.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lang w:val="ru-RU"/>
              </w:rPr>
            </w:pPr>
            <w:proofErr w:type="spellStart"/>
            <w:r w:rsidRPr="009B7670">
              <w:rPr>
                <w:rFonts w:eastAsia="Calibri" w:cs="Times New Roman"/>
                <w:lang w:val="ru-RU"/>
              </w:rPr>
              <w:t>квалиф</w:t>
            </w:r>
            <w:proofErr w:type="spellEnd"/>
            <w:r w:rsidRPr="009B7670">
              <w:rPr>
                <w:rFonts w:eastAsia="Calibri" w:cs="Times New Roman"/>
                <w:lang w:val="ru-RU"/>
              </w:rPr>
              <w:t>. за посл. 5 лет (год)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lang w:val="ru-RU"/>
              </w:rPr>
            </w:pPr>
            <w:proofErr w:type="spellStart"/>
            <w:r w:rsidRPr="009B7670">
              <w:rPr>
                <w:rFonts w:eastAsia="Calibri" w:cs="Times New Roman"/>
                <w:lang w:val="ru-RU"/>
              </w:rPr>
              <w:t>Квалиф</w:t>
            </w:r>
            <w:proofErr w:type="spellEnd"/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категория, год аттестации</w:t>
            </w:r>
          </w:p>
        </w:tc>
        <w:tc>
          <w:tcPr>
            <w:tcW w:w="957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Звания, награды, ученая степень, год присвоения</w:t>
            </w:r>
          </w:p>
        </w:tc>
      </w:tr>
      <w:tr w:rsidR="00E547BF" w:rsidRPr="009B7670" w:rsidTr="00200D84">
        <w:trPr>
          <w:trHeight w:val="557"/>
        </w:trPr>
        <w:tc>
          <w:tcPr>
            <w:tcW w:w="426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1.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</w:tc>
        <w:tc>
          <w:tcPr>
            <w:tcW w:w="1276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 w:rsidRPr="009B7670">
              <w:rPr>
                <w:rFonts w:eastAsia="Calibri" w:cs="Times New Roman"/>
                <w:lang w:val="ru-RU"/>
              </w:rPr>
              <w:lastRenderedPageBreak/>
              <w:t>Милородова</w:t>
            </w:r>
            <w:proofErr w:type="spellEnd"/>
            <w:r w:rsidRPr="009B7670">
              <w:rPr>
                <w:rFonts w:eastAsia="Calibri" w:cs="Times New Roman"/>
                <w:lang w:val="ru-RU"/>
              </w:rPr>
              <w:t xml:space="preserve"> С.Ю.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lastRenderedPageBreak/>
              <w:t>1970г.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</w:tc>
        <w:tc>
          <w:tcPr>
            <w:tcW w:w="993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lastRenderedPageBreak/>
              <w:t xml:space="preserve">Высшее, ОГУ 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</w:tc>
        <w:tc>
          <w:tcPr>
            <w:tcW w:w="708" w:type="dxa"/>
          </w:tcPr>
          <w:p w:rsidR="00E547BF" w:rsidRPr="009B7670" w:rsidRDefault="009B7670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 xml:space="preserve">29 </w:t>
            </w:r>
            <w:r w:rsidR="00E547BF" w:rsidRPr="009B7670">
              <w:rPr>
                <w:rFonts w:eastAsia="Calibri" w:cs="Times New Roman"/>
                <w:lang w:val="ru-RU"/>
              </w:rPr>
              <w:t>лет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</w:tc>
        <w:tc>
          <w:tcPr>
            <w:tcW w:w="709" w:type="dxa"/>
          </w:tcPr>
          <w:p w:rsidR="009B7670" w:rsidRPr="009B7670" w:rsidRDefault="009B7670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lastRenderedPageBreak/>
              <w:t>9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лет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</w:tc>
        <w:tc>
          <w:tcPr>
            <w:tcW w:w="709" w:type="dxa"/>
          </w:tcPr>
          <w:p w:rsidR="00E547BF" w:rsidRPr="009B7670" w:rsidRDefault="009B7670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lastRenderedPageBreak/>
              <w:t>9</w:t>
            </w:r>
            <w:r w:rsidR="00E547BF" w:rsidRPr="009B7670">
              <w:rPr>
                <w:rFonts w:eastAsia="Calibri" w:cs="Times New Roman"/>
                <w:lang w:val="ru-RU"/>
              </w:rPr>
              <w:t xml:space="preserve"> лет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</w:tc>
        <w:tc>
          <w:tcPr>
            <w:tcW w:w="1730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lastRenderedPageBreak/>
              <w:t>химия.</w:t>
            </w:r>
            <w:r w:rsidR="000C4619">
              <w:rPr>
                <w:rFonts w:eastAsia="Calibri" w:cs="Times New Roman"/>
                <w:lang w:val="ru-RU"/>
              </w:rPr>
              <w:t xml:space="preserve"> п</w:t>
            </w:r>
            <w:r w:rsidRPr="009B7670">
              <w:rPr>
                <w:rFonts w:eastAsia="Calibri" w:cs="Times New Roman"/>
                <w:lang w:val="ru-RU"/>
              </w:rPr>
              <w:t>реподаватель</w:t>
            </w:r>
          </w:p>
        </w:tc>
        <w:tc>
          <w:tcPr>
            <w:tcW w:w="942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Курсы г. Орел, 2018г.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Высшая, 2015 г.</w:t>
            </w:r>
          </w:p>
        </w:tc>
        <w:tc>
          <w:tcPr>
            <w:tcW w:w="957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E547BF" w:rsidRPr="009B7670" w:rsidTr="00200D84">
        <w:tc>
          <w:tcPr>
            <w:tcW w:w="426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2.</w:t>
            </w:r>
          </w:p>
        </w:tc>
        <w:tc>
          <w:tcPr>
            <w:tcW w:w="1276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Савенкова Е.В.</w:t>
            </w:r>
          </w:p>
        </w:tc>
        <w:tc>
          <w:tcPr>
            <w:tcW w:w="850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1982</w:t>
            </w:r>
            <w:r w:rsidR="000C4619">
              <w:rPr>
                <w:rFonts w:cs="Times New Roman"/>
                <w:lang w:val="ru-RU"/>
              </w:rPr>
              <w:t xml:space="preserve"> </w:t>
            </w:r>
            <w:r w:rsidRPr="009B7670">
              <w:rPr>
                <w:rFonts w:cs="Times New Roman"/>
                <w:lang w:val="ru-RU"/>
              </w:rPr>
              <w:t>г.</w:t>
            </w:r>
          </w:p>
        </w:tc>
        <w:tc>
          <w:tcPr>
            <w:tcW w:w="993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Высшее ОГУ, магистратура 2015г.</w:t>
            </w:r>
          </w:p>
        </w:tc>
        <w:tc>
          <w:tcPr>
            <w:tcW w:w="708" w:type="dxa"/>
          </w:tcPr>
          <w:p w:rsidR="00E547BF" w:rsidRPr="009B7670" w:rsidRDefault="009B7670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  <w:r w:rsidR="00E547BF" w:rsidRPr="009B7670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E547BF" w:rsidRPr="009B7670" w:rsidRDefault="009B7670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  <w:r w:rsidR="00E547BF" w:rsidRPr="009B7670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E547BF" w:rsidRPr="009B7670" w:rsidRDefault="009B7670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8 </w:t>
            </w:r>
            <w:r w:rsidR="00E547BF" w:rsidRPr="009B7670">
              <w:rPr>
                <w:rFonts w:cs="Times New Roman"/>
                <w:lang w:val="ru-RU"/>
              </w:rPr>
              <w:t>лет</w:t>
            </w:r>
          </w:p>
        </w:tc>
        <w:tc>
          <w:tcPr>
            <w:tcW w:w="1730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 xml:space="preserve">Математика, </w:t>
            </w:r>
            <w:proofErr w:type="spellStart"/>
            <w:r w:rsidR="009B7670">
              <w:rPr>
                <w:rFonts w:eastAsia="Calibri" w:cs="Times New Roman"/>
                <w:lang w:val="ru-RU"/>
              </w:rPr>
              <w:t>инфор</w:t>
            </w:r>
            <w:proofErr w:type="spellEnd"/>
            <w:r w:rsidR="009B7670">
              <w:rPr>
                <w:rFonts w:eastAsia="Calibri" w:cs="Times New Roman"/>
                <w:lang w:val="ru-RU"/>
              </w:rPr>
              <w:t xml:space="preserve">. </w:t>
            </w:r>
            <w:proofErr w:type="spellStart"/>
            <w:r w:rsidR="009B7670">
              <w:rPr>
                <w:rFonts w:eastAsia="Calibri" w:cs="Times New Roman"/>
                <w:lang w:val="ru-RU"/>
              </w:rPr>
              <w:t>технол</w:t>
            </w:r>
            <w:proofErr w:type="spellEnd"/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Физика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 xml:space="preserve">Астрономия 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преподаватель</w:t>
            </w:r>
          </w:p>
        </w:tc>
        <w:tc>
          <w:tcPr>
            <w:tcW w:w="942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 xml:space="preserve">Курсы, г. Москва, 2018 г, г. 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высшая 2017 г.</w:t>
            </w:r>
          </w:p>
        </w:tc>
        <w:tc>
          <w:tcPr>
            <w:tcW w:w="957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E547BF" w:rsidRPr="009B7670" w:rsidTr="00200D84">
        <w:tc>
          <w:tcPr>
            <w:tcW w:w="426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3.</w:t>
            </w:r>
          </w:p>
        </w:tc>
        <w:tc>
          <w:tcPr>
            <w:tcW w:w="1276" w:type="dxa"/>
          </w:tcPr>
          <w:p w:rsidR="00E547BF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Байда Н. И.</w:t>
            </w:r>
          </w:p>
        </w:tc>
        <w:tc>
          <w:tcPr>
            <w:tcW w:w="850" w:type="dxa"/>
          </w:tcPr>
          <w:p w:rsidR="00E547BF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="00941585">
              <w:rPr>
                <w:rFonts w:cs="Times New Roman"/>
                <w:lang w:val="ru-RU"/>
              </w:rPr>
              <w:t>73</w:t>
            </w:r>
          </w:p>
        </w:tc>
        <w:tc>
          <w:tcPr>
            <w:tcW w:w="993" w:type="dxa"/>
          </w:tcPr>
          <w:p w:rsidR="00E547BF" w:rsidRPr="009B7670" w:rsidRDefault="004632FF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Сред спец 2019</w:t>
            </w:r>
          </w:p>
        </w:tc>
        <w:tc>
          <w:tcPr>
            <w:tcW w:w="708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</w:tcPr>
          <w:p w:rsidR="00E547BF" w:rsidRPr="009B7670" w:rsidRDefault="00200D84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год</w:t>
            </w:r>
          </w:p>
        </w:tc>
        <w:tc>
          <w:tcPr>
            <w:tcW w:w="709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</w:tcPr>
          <w:p w:rsidR="00E547BF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Физическая культура, преподаватель</w:t>
            </w:r>
          </w:p>
        </w:tc>
        <w:tc>
          <w:tcPr>
            <w:tcW w:w="942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957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E547BF" w:rsidRPr="009B7670" w:rsidTr="00200D84">
        <w:tc>
          <w:tcPr>
            <w:tcW w:w="426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4.</w:t>
            </w:r>
          </w:p>
        </w:tc>
        <w:tc>
          <w:tcPr>
            <w:tcW w:w="1276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B7670">
              <w:rPr>
                <w:rFonts w:cs="Times New Roman"/>
                <w:lang w:val="ru-RU"/>
              </w:rPr>
              <w:t>Ревина</w:t>
            </w:r>
            <w:proofErr w:type="spellEnd"/>
            <w:r w:rsidRPr="009B7670">
              <w:rPr>
                <w:rFonts w:cs="Times New Roman"/>
                <w:lang w:val="ru-RU"/>
              </w:rPr>
              <w:t xml:space="preserve"> Е.В.</w:t>
            </w:r>
          </w:p>
        </w:tc>
        <w:tc>
          <w:tcPr>
            <w:tcW w:w="850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1966</w:t>
            </w:r>
            <w:r w:rsidR="000C4619">
              <w:rPr>
                <w:rFonts w:cs="Times New Roman"/>
                <w:lang w:val="ru-RU"/>
              </w:rPr>
              <w:t xml:space="preserve"> </w:t>
            </w:r>
            <w:r w:rsidRPr="009B7670">
              <w:rPr>
                <w:rFonts w:cs="Times New Roman"/>
                <w:lang w:val="ru-RU"/>
              </w:rPr>
              <w:t>г.</w:t>
            </w:r>
          </w:p>
        </w:tc>
        <w:tc>
          <w:tcPr>
            <w:tcW w:w="993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Высшее, ЕГПИ,</w:t>
            </w:r>
          </w:p>
        </w:tc>
        <w:tc>
          <w:tcPr>
            <w:tcW w:w="708" w:type="dxa"/>
          </w:tcPr>
          <w:p w:rsidR="00E547BF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  <w:r w:rsidR="00E547BF" w:rsidRPr="009B7670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E547BF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  <w:r w:rsidR="00E547BF" w:rsidRPr="009B7670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E547BF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  <w:r w:rsidR="00E547BF" w:rsidRPr="009B7670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1730" w:type="dxa"/>
          </w:tcPr>
          <w:p w:rsidR="00E547BF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Русский язык, литература, история, русский язык и культура речи, этика</w:t>
            </w:r>
          </w:p>
          <w:p w:rsidR="009B7670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преподаватель</w:t>
            </w:r>
          </w:p>
        </w:tc>
        <w:tc>
          <w:tcPr>
            <w:tcW w:w="942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Курсы, г. Орел, 2007-2017г.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Высшая 2017 г.</w:t>
            </w:r>
          </w:p>
        </w:tc>
        <w:tc>
          <w:tcPr>
            <w:tcW w:w="957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E547BF" w:rsidRPr="009B7670" w:rsidTr="00200D84">
        <w:tc>
          <w:tcPr>
            <w:tcW w:w="426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5..</w:t>
            </w:r>
          </w:p>
        </w:tc>
        <w:tc>
          <w:tcPr>
            <w:tcW w:w="1276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B7670">
              <w:rPr>
                <w:rFonts w:cs="Times New Roman"/>
                <w:lang w:val="ru-RU"/>
              </w:rPr>
              <w:t>Могилевцева</w:t>
            </w:r>
            <w:proofErr w:type="spellEnd"/>
            <w:r w:rsidRPr="009B7670">
              <w:rPr>
                <w:rFonts w:cs="Times New Roman"/>
                <w:lang w:val="ru-RU"/>
              </w:rPr>
              <w:t xml:space="preserve"> Ю.И.</w:t>
            </w:r>
          </w:p>
        </w:tc>
        <w:tc>
          <w:tcPr>
            <w:tcW w:w="850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1978</w:t>
            </w:r>
            <w:r w:rsidR="000C4619">
              <w:rPr>
                <w:rFonts w:cs="Times New Roman"/>
                <w:lang w:val="ru-RU"/>
              </w:rPr>
              <w:t xml:space="preserve"> </w:t>
            </w:r>
            <w:r w:rsidRPr="009B7670">
              <w:rPr>
                <w:rFonts w:cs="Times New Roman"/>
                <w:lang w:val="ru-RU"/>
              </w:rPr>
              <w:t>г.</w:t>
            </w:r>
          </w:p>
        </w:tc>
        <w:tc>
          <w:tcPr>
            <w:tcW w:w="993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Высшее, ОГУ</w:t>
            </w:r>
          </w:p>
        </w:tc>
        <w:tc>
          <w:tcPr>
            <w:tcW w:w="708" w:type="dxa"/>
          </w:tcPr>
          <w:p w:rsidR="00E547BF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  <w:r w:rsidR="00E547BF" w:rsidRPr="009B7670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E547BF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лет</w:t>
            </w:r>
          </w:p>
        </w:tc>
        <w:tc>
          <w:tcPr>
            <w:tcW w:w="709" w:type="dxa"/>
          </w:tcPr>
          <w:p w:rsidR="00E547BF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E547BF" w:rsidRPr="009B7670"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1730" w:type="dxa"/>
          </w:tcPr>
          <w:p w:rsidR="00E547BF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Иностранный язык</w:t>
            </w:r>
          </w:p>
          <w:p w:rsidR="009B7670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преподаватель</w:t>
            </w:r>
          </w:p>
        </w:tc>
        <w:tc>
          <w:tcPr>
            <w:tcW w:w="942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Курсы, г. Орел, 2017</w:t>
            </w:r>
          </w:p>
        </w:tc>
        <w:tc>
          <w:tcPr>
            <w:tcW w:w="1134" w:type="dxa"/>
          </w:tcPr>
          <w:p w:rsidR="00E547BF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Высшая</w:t>
            </w:r>
            <w:r w:rsidR="00E547BF" w:rsidRPr="009B7670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 xml:space="preserve"> </w:t>
            </w:r>
            <w:r w:rsidR="00E547BF" w:rsidRPr="009B7670">
              <w:rPr>
                <w:rFonts w:cs="Times New Roman"/>
                <w:lang w:val="ru-RU"/>
              </w:rPr>
              <w:t>2017</w:t>
            </w:r>
            <w:r>
              <w:rPr>
                <w:rFonts w:cs="Times New Roman"/>
                <w:lang w:val="ru-RU"/>
              </w:rPr>
              <w:t xml:space="preserve"> </w:t>
            </w:r>
            <w:r w:rsidR="00E547BF" w:rsidRPr="009B7670">
              <w:rPr>
                <w:rFonts w:cs="Times New Roman"/>
                <w:lang w:val="ru-RU"/>
              </w:rPr>
              <w:t>г.</w:t>
            </w:r>
          </w:p>
        </w:tc>
        <w:tc>
          <w:tcPr>
            <w:tcW w:w="957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E547BF" w:rsidRPr="009B7670" w:rsidTr="00200D84">
        <w:tc>
          <w:tcPr>
            <w:tcW w:w="426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6.</w:t>
            </w:r>
          </w:p>
        </w:tc>
        <w:tc>
          <w:tcPr>
            <w:tcW w:w="1276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Ерохина О.Н.</w:t>
            </w:r>
          </w:p>
        </w:tc>
        <w:tc>
          <w:tcPr>
            <w:tcW w:w="850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1981 г.</w:t>
            </w:r>
          </w:p>
        </w:tc>
        <w:tc>
          <w:tcPr>
            <w:tcW w:w="993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Высшее ЕГУ им. Бунина</w:t>
            </w:r>
          </w:p>
        </w:tc>
        <w:tc>
          <w:tcPr>
            <w:tcW w:w="708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15</w:t>
            </w:r>
          </w:p>
        </w:tc>
        <w:tc>
          <w:tcPr>
            <w:tcW w:w="709" w:type="dxa"/>
          </w:tcPr>
          <w:p w:rsidR="00E547BF" w:rsidRPr="009B7670" w:rsidRDefault="00200D84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1730" w:type="dxa"/>
          </w:tcPr>
          <w:p w:rsidR="00E547BF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 xml:space="preserve">Психология </w:t>
            </w:r>
          </w:p>
          <w:p w:rsidR="009B7670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преподаватель</w:t>
            </w:r>
          </w:p>
        </w:tc>
        <w:tc>
          <w:tcPr>
            <w:tcW w:w="942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г. Орёл, 2018 г.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Высшая 2018</w:t>
            </w:r>
          </w:p>
        </w:tc>
        <w:tc>
          <w:tcPr>
            <w:tcW w:w="957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E547BF" w:rsidRPr="009B7670" w:rsidTr="00200D84">
        <w:tc>
          <w:tcPr>
            <w:tcW w:w="426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7.</w:t>
            </w:r>
          </w:p>
        </w:tc>
        <w:tc>
          <w:tcPr>
            <w:tcW w:w="1276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Первых Т. Н.</w:t>
            </w:r>
          </w:p>
        </w:tc>
        <w:tc>
          <w:tcPr>
            <w:tcW w:w="850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1984 г.</w:t>
            </w:r>
          </w:p>
        </w:tc>
        <w:tc>
          <w:tcPr>
            <w:tcW w:w="993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Высшее ОГТУ</w:t>
            </w:r>
          </w:p>
        </w:tc>
        <w:tc>
          <w:tcPr>
            <w:tcW w:w="708" w:type="dxa"/>
          </w:tcPr>
          <w:p w:rsidR="00E547BF" w:rsidRPr="009B7670" w:rsidRDefault="00E547BF" w:rsidP="009B7670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1</w:t>
            </w:r>
            <w:r w:rsidR="009B7670">
              <w:rPr>
                <w:rFonts w:cs="Times New Roman"/>
                <w:lang w:val="ru-RU"/>
              </w:rPr>
              <w:t>5</w:t>
            </w:r>
            <w:r w:rsidRPr="009B7670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1</w:t>
            </w:r>
            <w:r w:rsidR="009B7670">
              <w:rPr>
                <w:rFonts w:cs="Times New Roman"/>
                <w:lang w:val="ru-RU"/>
              </w:rPr>
              <w:t>5</w:t>
            </w:r>
            <w:r w:rsidRPr="009B7670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709" w:type="dxa"/>
          </w:tcPr>
          <w:p w:rsidR="00E547BF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  <w:r w:rsidR="00E547BF" w:rsidRPr="009B7670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1730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>Информатика</w:t>
            </w:r>
            <w:r w:rsidR="009B7670">
              <w:rPr>
                <w:rFonts w:cs="Times New Roman"/>
                <w:lang w:val="ru-RU"/>
              </w:rPr>
              <w:t xml:space="preserve">, </w:t>
            </w:r>
            <w:proofErr w:type="spellStart"/>
            <w:r w:rsidR="009B7670">
              <w:rPr>
                <w:rFonts w:cs="Times New Roman"/>
                <w:lang w:val="ru-RU"/>
              </w:rPr>
              <w:t>информ</w:t>
            </w:r>
            <w:proofErr w:type="spellEnd"/>
            <w:r w:rsidR="009B7670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9B7670">
              <w:rPr>
                <w:rFonts w:cs="Times New Roman"/>
                <w:lang w:val="ru-RU"/>
              </w:rPr>
              <w:t>техн</w:t>
            </w:r>
            <w:proofErr w:type="spellEnd"/>
            <w:r w:rsidR="009B7670">
              <w:rPr>
                <w:rFonts w:cs="Times New Roman"/>
                <w:lang w:val="ru-RU"/>
              </w:rPr>
              <w:t>.</w:t>
            </w:r>
          </w:p>
          <w:p w:rsidR="00E547BF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  <w:r w:rsidRPr="009B7670">
              <w:rPr>
                <w:rFonts w:cs="Times New Roman"/>
                <w:lang w:val="ru-RU"/>
              </w:rPr>
              <w:t xml:space="preserve">Обществознание </w:t>
            </w:r>
          </w:p>
          <w:p w:rsid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Философия</w:t>
            </w:r>
          </w:p>
          <w:p w:rsidR="009B7670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преподаватель</w:t>
            </w:r>
          </w:p>
        </w:tc>
        <w:tc>
          <w:tcPr>
            <w:tcW w:w="942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E547BF" w:rsidRPr="009B7670" w:rsidRDefault="009B7670" w:rsidP="00200D8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Высшая 2019</w:t>
            </w:r>
            <w:r w:rsidR="00E547BF" w:rsidRPr="009B7670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957" w:type="dxa"/>
          </w:tcPr>
          <w:p w:rsidR="00E547BF" w:rsidRPr="009B7670" w:rsidRDefault="00E547BF" w:rsidP="00200D84">
            <w:pPr>
              <w:pStyle w:val="TableContents"/>
              <w:rPr>
                <w:rFonts w:cs="Times New Roman"/>
                <w:lang w:val="ru-RU"/>
              </w:rPr>
            </w:pPr>
          </w:p>
        </w:tc>
      </w:tr>
    </w:tbl>
    <w:p w:rsidR="00E547BF" w:rsidRPr="009B7670" w:rsidRDefault="00E547BF" w:rsidP="00E547BF">
      <w:pPr>
        <w:rPr>
          <w:rFonts w:ascii="Times New Roman" w:hAnsi="Times New Roman" w:cs="Times New Roman"/>
        </w:rPr>
      </w:pPr>
    </w:p>
    <w:p w:rsidR="00E547BF" w:rsidRPr="009B7670" w:rsidRDefault="00E547BF" w:rsidP="00E547BF">
      <w:pPr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51"/>
        <w:gridCol w:w="2368"/>
        <w:gridCol w:w="2911"/>
        <w:gridCol w:w="3119"/>
      </w:tblGrid>
      <w:tr w:rsidR="00E547BF" w:rsidRPr="009B7670" w:rsidTr="00200D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имеют высшую категорию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имеют первую категорию</w:t>
            </w:r>
          </w:p>
          <w:p w:rsidR="00E547BF" w:rsidRPr="009B7670" w:rsidRDefault="00E547BF" w:rsidP="00200D8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E547BF" w:rsidRPr="009B7670" w:rsidTr="00200D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center"/>
            </w:pPr>
            <w:r w:rsidRPr="009B7670">
              <w:t>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9B7670" w:rsidP="00200D84">
            <w:pPr>
              <w:snapToGrid w:val="0"/>
              <w:jc w:val="center"/>
            </w:pPr>
            <w:r>
              <w:t>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center"/>
            </w:pPr>
            <w:r w:rsidRPr="009B7670"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BF" w:rsidRPr="009B7670" w:rsidRDefault="009B7670" w:rsidP="00200D84">
            <w:pPr>
              <w:snapToGrid w:val="0"/>
              <w:jc w:val="center"/>
            </w:pPr>
            <w:r>
              <w:t>1</w:t>
            </w:r>
          </w:p>
        </w:tc>
      </w:tr>
    </w:tbl>
    <w:p w:rsidR="00E547BF" w:rsidRPr="009B7670" w:rsidRDefault="00E547BF" w:rsidP="00E547BF">
      <w:pPr>
        <w:rPr>
          <w:rFonts w:ascii="Times New Roman" w:hAnsi="Times New Roman" w:cs="Times New Roman"/>
        </w:rPr>
      </w:pPr>
    </w:p>
    <w:p w:rsidR="00E547BF" w:rsidRPr="009B7670" w:rsidRDefault="00E547BF" w:rsidP="00E547BF">
      <w:pPr>
        <w:rPr>
          <w:rFonts w:ascii="Times New Roman" w:hAnsi="Times New Roman" w:cs="Times New Roman"/>
        </w:rPr>
      </w:pPr>
    </w:p>
    <w:p w:rsidR="00E547BF" w:rsidRPr="009B7670" w:rsidRDefault="00E547BF" w:rsidP="00E547B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Повышение квалификации в отчетном учебном году (по базовому образованию и педагогике)</w:t>
      </w:r>
    </w:p>
    <w:p w:rsidR="00E547BF" w:rsidRPr="009B7670" w:rsidRDefault="00E547BF" w:rsidP="00E547B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W w:w="99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08"/>
        <w:gridCol w:w="2198"/>
        <w:gridCol w:w="1843"/>
        <w:gridCol w:w="2977"/>
        <w:gridCol w:w="2155"/>
      </w:tblGrid>
      <w:tr w:rsidR="00E547BF" w:rsidRPr="009B7670" w:rsidTr="00200D8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Где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Название цикла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0C4619" w:rsidRPr="009B7670" w:rsidTr="00200D8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19" w:rsidRPr="009B7670" w:rsidRDefault="000C4619" w:rsidP="000C46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19" w:rsidRPr="009B7670" w:rsidRDefault="000C4619" w:rsidP="000C46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Ерохина О. 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19" w:rsidRPr="009B7670" w:rsidRDefault="000C4619" w:rsidP="000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БПОУ ОО </w:t>
            </w:r>
            <w:r w:rsidRPr="009B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«ОБМК»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19" w:rsidRPr="009B7670" w:rsidRDefault="000C4619" w:rsidP="000C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Сестринское дело в </w:t>
            </w:r>
            <w:r w:rsidRPr="009B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терапии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19" w:rsidRPr="009B7670" w:rsidRDefault="000C4619" w:rsidP="000C46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</w:tr>
      <w:tr w:rsidR="00E547BF" w:rsidRPr="009B7670" w:rsidTr="00200D8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F37A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F37A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Первых Т. 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41" w:rsidRDefault="00F37A41" w:rsidP="00F37A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ООО «Центр непрерывного образования и инноваций» г. Санкт-Петербург, 15 ноября 2019 г.</w:t>
            </w:r>
          </w:p>
          <w:p w:rsidR="00F37A41" w:rsidRPr="00F37A41" w:rsidRDefault="00F37A41" w:rsidP="00F37A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Санкт-Петербург, 16 декабря 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F37A41" w:rsidRDefault="00F37A41" w:rsidP="00F37A41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«Содержание и методика преподавания истории и обществознания в соответствии с ФГОС СОО в образовательной организации СПО»</w:t>
            </w:r>
          </w:p>
          <w:p w:rsidR="00F37A41" w:rsidRPr="00F37A41" w:rsidRDefault="00F37A41" w:rsidP="00F37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«Содержание и методика преподавания математики в соответствии с ФГОС СОО в образовательной организации СПО»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BF" w:rsidRPr="009B7670" w:rsidRDefault="00E547BF" w:rsidP="00F37A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BF" w:rsidRPr="009B7670" w:rsidRDefault="00E547BF" w:rsidP="00E547B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547BF" w:rsidRPr="009B7670" w:rsidRDefault="00E547BF" w:rsidP="00E547B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Прошли аттестацию в текущем учебном году</w:t>
      </w:r>
    </w:p>
    <w:p w:rsidR="00E547BF" w:rsidRPr="009B7670" w:rsidRDefault="00E547BF" w:rsidP="00E547B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6"/>
        <w:gridCol w:w="2028"/>
        <w:gridCol w:w="2126"/>
        <w:gridCol w:w="1701"/>
        <w:gridCol w:w="1559"/>
        <w:gridCol w:w="2127"/>
      </w:tblGrid>
      <w:tr w:rsidR="00E547BF" w:rsidRPr="009B7670" w:rsidTr="00200D8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Сроки прохождения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Присвоена впервые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Подтверждена</w:t>
            </w:r>
          </w:p>
        </w:tc>
      </w:tr>
      <w:tr w:rsidR="00E547BF" w:rsidRPr="009B7670" w:rsidTr="00200D8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both"/>
            </w:pPr>
            <w:r w:rsidRPr="009B7670">
              <w:t>1.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0C4619" w:rsidP="00200D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Т. 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F37A41" w:rsidP="00200D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06/2020 г</w:t>
            </w:r>
            <w:r w:rsidR="000C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0C4619" w:rsidP="00F37A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BF" w:rsidRPr="009B7670" w:rsidRDefault="000C4619" w:rsidP="00200D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1507" w:rsidRPr="009B7670" w:rsidTr="00200D8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507" w:rsidRPr="009B7670" w:rsidRDefault="00C81507" w:rsidP="00C81507">
            <w:pPr>
              <w:snapToGrid w:val="0"/>
              <w:jc w:val="both"/>
            </w:pPr>
            <w:r>
              <w:t>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507" w:rsidRDefault="00C81507" w:rsidP="00C8150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</w:t>
            </w:r>
            <w:r w:rsidR="0019754C">
              <w:rPr>
                <w:rFonts w:ascii="Times New Roman" w:hAnsi="Times New Roman" w:cs="Times New Roman"/>
                <w:sz w:val="24"/>
                <w:szCs w:val="24"/>
              </w:rPr>
              <w:t>ина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507" w:rsidRPr="009B7670" w:rsidRDefault="00C81507" w:rsidP="00C8150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507" w:rsidRPr="009B7670" w:rsidRDefault="00C81507" w:rsidP="00C815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507" w:rsidRPr="009B7670" w:rsidRDefault="00C81507" w:rsidP="00C8150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507" w:rsidRPr="009B7670" w:rsidRDefault="00C81507" w:rsidP="00C8150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547BF" w:rsidRPr="009B7670" w:rsidRDefault="00E547BF" w:rsidP="00E547BF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7670">
        <w:rPr>
          <w:rFonts w:ascii="Times New Roman" w:eastAsia="Calibri" w:hAnsi="Times New Roman" w:cs="Times New Roman"/>
          <w:b/>
          <w:sz w:val="28"/>
          <w:szCs w:val="28"/>
        </w:rPr>
        <w:t xml:space="preserve">Стажировка на рабочем месте </w:t>
      </w:r>
    </w:p>
    <w:p w:rsidR="00E547BF" w:rsidRPr="009B7670" w:rsidRDefault="00E547BF" w:rsidP="00E547B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835"/>
        <w:gridCol w:w="2551"/>
        <w:gridCol w:w="2127"/>
      </w:tblGrid>
      <w:tr w:rsidR="00E547BF" w:rsidRPr="009B7670" w:rsidTr="00200D84">
        <w:trPr>
          <w:cantSplit/>
          <w:trHeight w:val="5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B7670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Pr="009B7670">
              <w:rPr>
                <w:rFonts w:ascii="Times New Roman" w:eastAsia="Calibri" w:hAnsi="Times New Roman" w:cs="Times New Roman"/>
                <w:sz w:val="24"/>
              </w:rPr>
              <w:t>п\п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</w:rPr>
              <w:t>Ф.И.О. преподавателя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</w:rPr>
              <w:t>Дисциплина</w:t>
            </w:r>
          </w:p>
          <w:p w:rsidR="00E547BF" w:rsidRPr="009B7670" w:rsidRDefault="00E547BF" w:rsidP="00200D8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</w:rPr>
              <w:t>(Профессиональный модуль)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</w:rPr>
              <w:t>Место прохождения стажировки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center"/>
            </w:pPr>
            <w:r w:rsidRPr="009B7670">
              <w:rPr>
                <w:rFonts w:ascii="Times New Roman" w:eastAsia="Calibri" w:hAnsi="Times New Roman" w:cs="Times New Roman"/>
                <w:sz w:val="24"/>
              </w:rPr>
              <w:t>Сроки прохождения стажировки</w:t>
            </w:r>
          </w:p>
        </w:tc>
      </w:tr>
      <w:tr w:rsidR="00E547BF" w:rsidRPr="009B7670" w:rsidTr="00200D84">
        <w:trPr>
          <w:cantSplit/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both"/>
            </w:pPr>
          </w:p>
        </w:tc>
      </w:tr>
      <w:tr w:rsidR="00E547BF" w:rsidRPr="009B7670" w:rsidTr="00200D84">
        <w:trPr>
          <w:trHeight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BF" w:rsidRPr="009B7670" w:rsidRDefault="00E547BF" w:rsidP="00200D84">
            <w:pPr>
              <w:snapToGrid w:val="0"/>
              <w:jc w:val="both"/>
            </w:pPr>
          </w:p>
        </w:tc>
      </w:tr>
    </w:tbl>
    <w:p w:rsidR="00E547BF" w:rsidRPr="009B7670" w:rsidRDefault="00E547BF" w:rsidP="00E547B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7BF" w:rsidRPr="009B7670" w:rsidRDefault="00E547BF" w:rsidP="00E547B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767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547BF" w:rsidRPr="009B7670" w:rsidRDefault="00E547BF" w:rsidP="00E547BF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B76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Учебно-методическая работа</w:t>
      </w:r>
    </w:p>
    <w:p w:rsidR="00E547BF" w:rsidRPr="009B7670" w:rsidRDefault="00E547BF" w:rsidP="00E547BF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B767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Вся информация должна совпадать с протоколами заседаний П(Ц)К!</w:t>
      </w:r>
    </w:p>
    <w:p w:rsidR="00E547BF" w:rsidRPr="009B7670" w:rsidRDefault="00E547BF" w:rsidP="00E547BF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547BF" w:rsidRPr="009B7670" w:rsidRDefault="00E547BF" w:rsidP="00E547B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Комплексное учебно-методическое обеспечение специальности</w:t>
      </w:r>
    </w:p>
    <w:p w:rsidR="00E547BF" w:rsidRPr="009B7670" w:rsidRDefault="00E547BF" w:rsidP="00E547B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Создание учебно-методических комплексов учебных дисциплин, профессиональных модулей, междисциплинарных курсов, учебной/ производственной практик (УД/ ПМ/ МДК/ УП/ ПП</w:t>
      </w:r>
      <w:r w:rsidRPr="009B7670">
        <w:rPr>
          <w:rFonts w:ascii="Times New Roman" w:hAnsi="Times New Roman" w:cs="Times New Roman"/>
          <w:sz w:val="28"/>
          <w:szCs w:val="28"/>
        </w:rPr>
        <w:t>).</w:t>
      </w:r>
    </w:p>
    <w:p w:rsidR="00E547BF" w:rsidRPr="009B7670" w:rsidRDefault="00E547BF" w:rsidP="00E547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842"/>
        <w:gridCol w:w="2087"/>
        <w:gridCol w:w="1782"/>
        <w:gridCol w:w="1592"/>
        <w:gridCol w:w="1627"/>
        <w:gridCol w:w="2277"/>
      </w:tblGrid>
      <w:tr w:rsidR="00E547BF" w:rsidRPr="009B7670" w:rsidTr="00200D84">
        <w:tc>
          <w:tcPr>
            <w:tcW w:w="842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087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Название УД/ ПМ/ МДК/ УП/ ПП</w:t>
            </w:r>
          </w:p>
        </w:tc>
        <w:tc>
          <w:tcPr>
            <w:tcW w:w="1782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Специальность</w:t>
            </w:r>
          </w:p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(код, название)</w:t>
            </w:r>
          </w:p>
        </w:tc>
        <w:tc>
          <w:tcPr>
            <w:tcW w:w="1592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</w:t>
            </w:r>
          </w:p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разработчика</w:t>
            </w:r>
          </w:p>
        </w:tc>
        <w:tc>
          <w:tcPr>
            <w:tcW w:w="1627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Рассмотрено на заседании П(Ц)К</w:t>
            </w:r>
          </w:p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(Протокол №__ от «__»______ )</w:t>
            </w:r>
          </w:p>
        </w:tc>
        <w:tc>
          <w:tcPr>
            <w:tcW w:w="2277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Наличие в методическом кабинете</w:t>
            </w:r>
          </w:p>
          <w:p w:rsidR="00E547BF" w:rsidRPr="009B7670" w:rsidRDefault="00E547BF" w:rsidP="00200D84">
            <w:pPr>
              <w:spacing w:after="0" w:line="240" w:lineRule="auto"/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(электронный, печатный варианты)</w:t>
            </w:r>
          </w:p>
        </w:tc>
      </w:tr>
      <w:tr w:rsidR="00E547BF" w:rsidRPr="009B7670" w:rsidTr="00200D84">
        <w:tc>
          <w:tcPr>
            <w:tcW w:w="842" w:type="dxa"/>
          </w:tcPr>
          <w:p w:rsidR="00E547BF" w:rsidRPr="009B7670" w:rsidRDefault="00E547BF" w:rsidP="0020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547BF" w:rsidRPr="009B7670" w:rsidRDefault="00E547BF" w:rsidP="00200D84"/>
        </w:tc>
        <w:tc>
          <w:tcPr>
            <w:tcW w:w="2277" w:type="dxa"/>
          </w:tcPr>
          <w:p w:rsidR="00E547BF" w:rsidRPr="009B7670" w:rsidRDefault="00E547BF" w:rsidP="00200D84"/>
        </w:tc>
      </w:tr>
    </w:tbl>
    <w:p w:rsidR="00E547BF" w:rsidRPr="009B7670" w:rsidRDefault="00E547BF" w:rsidP="00E547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547BF" w:rsidRPr="009B7670" w:rsidRDefault="00E547BF" w:rsidP="00E547B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547BF" w:rsidRPr="009B7670" w:rsidRDefault="00E547BF" w:rsidP="00E547B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Разработка программ дисциплин </w:t>
      </w:r>
    </w:p>
    <w:p w:rsidR="00E547BF" w:rsidRPr="009B7670" w:rsidRDefault="00E547BF" w:rsidP="00E547BF">
      <w:pPr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1094"/>
        <w:gridCol w:w="1135"/>
        <w:gridCol w:w="2449"/>
      </w:tblGrid>
      <w:tr w:rsidR="00E547BF" w:rsidRPr="009B7670" w:rsidTr="00200D84">
        <w:trPr>
          <w:trHeight w:val="285"/>
        </w:trPr>
        <w:tc>
          <w:tcPr>
            <w:tcW w:w="817" w:type="dxa"/>
            <w:vMerge w:val="restart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1985" w:type="dxa"/>
            <w:vMerge w:val="restart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Специальность</w:t>
            </w:r>
          </w:p>
        </w:tc>
        <w:tc>
          <w:tcPr>
            <w:tcW w:w="2229" w:type="dxa"/>
            <w:gridSpan w:val="2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2449" w:type="dxa"/>
            <w:vMerge w:val="restart"/>
          </w:tcPr>
          <w:p w:rsidR="00E547BF" w:rsidRPr="009B7670" w:rsidRDefault="00E547BF" w:rsidP="00200D84">
            <w:pPr>
              <w:spacing w:after="0" w:line="240" w:lineRule="auto"/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 разработчика</w:t>
            </w:r>
          </w:p>
        </w:tc>
      </w:tr>
      <w:tr w:rsidR="00E547BF" w:rsidRPr="009B7670" w:rsidTr="00200D84">
        <w:trPr>
          <w:trHeight w:val="255"/>
        </w:trPr>
        <w:tc>
          <w:tcPr>
            <w:tcW w:w="817" w:type="dxa"/>
            <w:vMerge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Максим.</w:t>
            </w:r>
          </w:p>
        </w:tc>
        <w:tc>
          <w:tcPr>
            <w:tcW w:w="1135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Аудитор.</w:t>
            </w:r>
          </w:p>
        </w:tc>
        <w:tc>
          <w:tcPr>
            <w:tcW w:w="2449" w:type="dxa"/>
            <w:vMerge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E547BF" w:rsidRPr="009B7670" w:rsidTr="00200D84">
        <w:tc>
          <w:tcPr>
            <w:tcW w:w="817" w:type="dxa"/>
          </w:tcPr>
          <w:p w:rsidR="00E547BF" w:rsidRPr="009B7670" w:rsidRDefault="00E547BF" w:rsidP="00200D8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47BF" w:rsidRPr="009B7670" w:rsidRDefault="00E547BF" w:rsidP="00BC1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Иностранный я</w:t>
            </w:r>
            <w:r w:rsidR="00BC1055">
              <w:rPr>
                <w:rFonts w:ascii="Times New Roman" w:hAnsi="Times New Roman" w:cs="Times New Roman"/>
                <w:sz w:val="24"/>
                <w:szCs w:val="24"/>
              </w:rPr>
              <w:t>зык (английский язык</w:t>
            </w: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E547BF" w:rsidRDefault="00C81507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D3106B" w:rsidRPr="009B7670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5" w:type="dxa"/>
          </w:tcPr>
          <w:p w:rsidR="00E547BF" w:rsidRDefault="00C81507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D3106B" w:rsidRPr="009B7670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49" w:type="dxa"/>
          </w:tcPr>
          <w:p w:rsidR="00E547BF" w:rsidRPr="009B7670" w:rsidRDefault="000C4619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BF" w:rsidRPr="009B7670" w:rsidTr="00200D84">
        <w:tc>
          <w:tcPr>
            <w:tcW w:w="817" w:type="dxa"/>
          </w:tcPr>
          <w:p w:rsidR="00E547BF" w:rsidRPr="009B7670" w:rsidRDefault="00E547BF" w:rsidP="00200D8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47BF" w:rsidRPr="009B7670" w:rsidRDefault="000C4619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E547BF" w:rsidRPr="009B7670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5" w:type="dxa"/>
          </w:tcPr>
          <w:p w:rsidR="00E547BF" w:rsidRPr="009B7670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49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Милородова</w:t>
            </w:r>
            <w:proofErr w:type="spellEnd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E547BF" w:rsidRPr="009B7670" w:rsidTr="00200D84">
        <w:trPr>
          <w:trHeight w:val="852"/>
        </w:trPr>
        <w:tc>
          <w:tcPr>
            <w:tcW w:w="817" w:type="dxa"/>
          </w:tcPr>
          <w:p w:rsidR="00E547BF" w:rsidRPr="009B7670" w:rsidRDefault="00E547BF" w:rsidP="00200D8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5" w:type="dxa"/>
          </w:tcPr>
          <w:p w:rsidR="00E547BF" w:rsidRPr="009B7670" w:rsidRDefault="00E547BF" w:rsidP="00200D84">
            <w:pPr>
              <w:spacing w:after="0" w:line="240" w:lineRule="auto"/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E547BF" w:rsidRDefault="00C81507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D3106B" w:rsidRPr="009B7670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</w:tcPr>
          <w:p w:rsidR="00E547BF" w:rsidRDefault="00C81507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D3106B" w:rsidRPr="009B7670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9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Савенкова Е. В.</w:t>
            </w:r>
          </w:p>
        </w:tc>
      </w:tr>
      <w:tr w:rsidR="00E547BF" w:rsidRPr="009B7670" w:rsidTr="00200D84">
        <w:trPr>
          <w:trHeight w:val="812"/>
        </w:trPr>
        <w:tc>
          <w:tcPr>
            <w:tcW w:w="817" w:type="dxa"/>
          </w:tcPr>
          <w:p w:rsidR="00E547BF" w:rsidRPr="009B7670" w:rsidRDefault="00E547BF" w:rsidP="00200D8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547BF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81507" w:rsidRPr="009B7670" w:rsidRDefault="00C81507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E547BF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D3106B">
              <w:rPr>
                <w:rFonts w:ascii="Times New Roman" w:hAnsi="Times New Roman" w:cs="Times New Roman"/>
                <w:sz w:val="24"/>
                <w:szCs w:val="24"/>
              </w:rPr>
              <w:t>1 (2) курс</w:t>
            </w:r>
          </w:p>
          <w:p w:rsidR="00D3106B" w:rsidRDefault="00D3106B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D3106B" w:rsidRPr="009B7670" w:rsidRDefault="00D3106B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1985" w:type="dxa"/>
          </w:tcPr>
          <w:p w:rsidR="00E547BF" w:rsidRPr="009B7670" w:rsidRDefault="00E547BF" w:rsidP="00200D84">
            <w:pPr>
              <w:spacing w:after="0" w:line="240" w:lineRule="auto"/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E547BF" w:rsidRDefault="00C81507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C81507" w:rsidRDefault="00C81507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C81507" w:rsidRDefault="00C81507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81507" w:rsidRDefault="00C81507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D3106B">
              <w:rPr>
                <w:rFonts w:ascii="Times New Roman" w:hAnsi="Times New Roman" w:cs="Times New Roman"/>
                <w:sz w:val="24"/>
                <w:szCs w:val="24"/>
              </w:rPr>
              <w:t xml:space="preserve"> (56)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B" w:rsidRPr="009B7670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:rsidR="00E547BF" w:rsidRDefault="00C81507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C81507" w:rsidRDefault="00C81507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C81507" w:rsidRDefault="00C81507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81507" w:rsidRDefault="00C81507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D3106B">
              <w:rPr>
                <w:rFonts w:ascii="Times New Roman" w:hAnsi="Times New Roman" w:cs="Times New Roman"/>
                <w:sz w:val="24"/>
                <w:szCs w:val="24"/>
              </w:rPr>
              <w:t xml:space="preserve"> (48)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B" w:rsidRPr="009B7670" w:rsidRDefault="00D3106B" w:rsidP="00D31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9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547BF" w:rsidRPr="009B7670" w:rsidTr="00200D84">
        <w:trPr>
          <w:trHeight w:val="812"/>
        </w:trPr>
        <w:tc>
          <w:tcPr>
            <w:tcW w:w="817" w:type="dxa"/>
          </w:tcPr>
          <w:p w:rsidR="00E547BF" w:rsidRPr="009B7670" w:rsidRDefault="00E547BF" w:rsidP="00200D84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547BF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0C4619" w:rsidRPr="009B7670" w:rsidRDefault="000C4619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985" w:type="dxa"/>
          </w:tcPr>
          <w:p w:rsidR="00E547BF" w:rsidRPr="009B7670" w:rsidRDefault="00E547BF" w:rsidP="00200D84">
            <w:pPr>
              <w:spacing w:after="0" w:line="240" w:lineRule="auto"/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E547BF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B" w:rsidRPr="009B7670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</w:tcPr>
          <w:p w:rsidR="00E547BF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3106B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6B" w:rsidRPr="009B7670" w:rsidRDefault="00D3106B" w:rsidP="00200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9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Первых Т. Н. </w:t>
            </w:r>
          </w:p>
        </w:tc>
      </w:tr>
      <w:tr w:rsidR="000C4619" w:rsidRPr="009B7670" w:rsidTr="00200D84">
        <w:trPr>
          <w:trHeight w:val="812"/>
        </w:trPr>
        <w:tc>
          <w:tcPr>
            <w:tcW w:w="817" w:type="dxa"/>
          </w:tcPr>
          <w:p w:rsidR="000C4619" w:rsidRPr="009B7670" w:rsidRDefault="000C4619" w:rsidP="000C461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4619" w:rsidRPr="009B7670" w:rsidRDefault="000C4619" w:rsidP="000C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0C4619" w:rsidRPr="009B7670" w:rsidRDefault="000C4619" w:rsidP="000C4619">
            <w:pPr>
              <w:spacing w:after="0" w:line="240" w:lineRule="auto"/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094" w:type="dxa"/>
          </w:tcPr>
          <w:p w:rsidR="000C4619" w:rsidRDefault="00D3106B" w:rsidP="000C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D3106B" w:rsidRPr="009B7670" w:rsidRDefault="00D3106B" w:rsidP="000C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5" w:type="dxa"/>
          </w:tcPr>
          <w:p w:rsidR="000C4619" w:rsidRDefault="00D3106B" w:rsidP="000C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D3106B" w:rsidRPr="009B7670" w:rsidRDefault="00D3106B" w:rsidP="000C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49" w:type="dxa"/>
          </w:tcPr>
          <w:p w:rsidR="000C4619" w:rsidRPr="009B7670" w:rsidRDefault="000C4619" w:rsidP="000C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 Н. И.</w:t>
            </w:r>
          </w:p>
        </w:tc>
      </w:tr>
    </w:tbl>
    <w:p w:rsidR="00E547BF" w:rsidRPr="009B7670" w:rsidRDefault="00E547BF" w:rsidP="00E547BF"/>
    <w:p w:rsidR="00E547BF" w:rsidRPr="009B7670" w:rsidRDefault="00E547BF" w:rsidP="00E547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Разработка программ профессиональных модулей</w:t>
      </w:r>
    </w:p>
    <w:p w:rsidR="00E547BF" w:rsidRPr="009B7670" w:rsidRDefault="00E547BF" w:rsidP="00E547BF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1094"/>
        <w:gridCol w:w="1135"/>
        <w:gridCol w:w="2449"/>
      </w:tblGrid>
      <w:tr w:rsidR="00E547BF" w:rsidRPr="009B7670" w:rsidTr="00200D84">
        <w:trPr>
          <w:trHeight w:val="285"/>
        </w:trPr>
        <w:tc>
          <w:tcPr>
            <w:tcW w:w="817" w:type="dxa"/>
            <w:vMerge w:val="restart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Название модуля/ МДК</w:t>
            </w:r>
          </w:p>
        </w:tc>
        <w:tc>
          <w:tcPr>
            <w:tcW w:w="1985" w:type="dxa"/>
            <w:vMerge w:val="restart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Специальность</w:t>
            </w:r>
          </w:p>
        </w:tc>
        <w:tc>
          <w:tcPr>
            <w:tcW w:w="2229" w:type="dxa"/>
            <w:gridSpan w:val="2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2449" w:type="dxa"/>
            <w:vMerge w:val="restart"/>
          </w:tcPr>
          <w:p w:rsidR="00E547BF" w:rsidRPr="009B7670" w:rsidRDefault="00E547BF" w:rsidP="00200D84">
            <w:pPr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 разработчика</w:t>
            </w:r>
          </w:p>
        </w:tc>
      </w:tr>
      <w:tr w:rsidR="00E547BF" w:rsidRPr="009B7670" w:rsidTr="00200D84">
        <w:trPr>
          <w:trHeight w:val="255"/>
        </w:trPr>
        <w:tc>
          <w:tcPr>
            <w:tcW w:w="817" w:type="dxa"/>
            <w:vMerge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Максим.</w:t>
            </w:r>
          </w:p>
        </w:tc>
        <w:tc>
          <w:tcPr>
            <w:tcW w:w="1135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Аудитор.</w:t>
            </w:r>
          </w:p>
        </w:tc>
        <w:tc>
          <w:tcPr>
            <w:tcW w:w="2449" w:type="dxa"/>
            <w:vMerge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E547BF" w:rsidRPr="009B7670" w:rsidTr="00200D84">
        <w:trPr>
          <w:trHeight w:val="255"/>
        </w:trPr>
        <w:tc>
          <w:tcPr>
            <w:tcW w:w="817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</w:tbl>
    <w:p w:rsidR="00E547BF" w:rsidRPr="009B7670" w:rsidRDefault="00E547BF" w:rsidP="00E547BF">
      <w:pPr>
        <w:rPr>
          <w:rFonts w:ascii="Times New Roman" w:hAnsi="Times New Roman" w:cs="Times New Roman"/>
          <w:sz w:val="28"/>
          <w:szCs w:val="28"/>
        </w:rPr>
      </w:pPr>
    </w:p>
    <w:p w:rsidR="00E547BF" w:rsidRPr="009B7670" w:rsidRDefault="00E547BF" w:rsidP="00E547B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Контрольно-измерительные материалы / контрольно-оценочные средства (разработка, коррекция)</w:t>
      </w:r>
    </w:p>
    <w:p w:rsidR="00E547BF" w:rsidRPr="009B7670" w:rsidRDefault="00E547BF" w:rsidP="00E547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434"/>
        <w:gridCol w:w="1959"/>
        <w:gridCol w:w="2084"/>
        <w:gridCol w:w="2540"/>
      </w:tblGrid>
      <w:tr w:rsidR="00E547BF" w:rsidRPr="009B7670" w:rsidTr="00200D84">
        <w:tc>
          <w:tcPr>
            <w:tcW w:w="894" w:type="dxa"/>
          </w:tcPr>
          <w:p w:rsidR="00E547BF" w:rsidRPr="009B7670" w:rsidRDefault="00E547BF" w:rsidP="00B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434" w:type="dxa"/>
          </w:tcPr>
          <w:p w:rsidR="00E547BF" w:rsidRPr="009B7670" w:rsidRDefault="00E547BF" w:rsidP="00B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959" w:type="dxa"/>
          </w:tcPr>
          <w:p w:rsidR="00E547BF" w:rsidRPr="009B7670" w:rsidRDefault="00E547BF" w:rsidP="00B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Специальность</w:t>
            </w:r>
          </w:p>
        </w:tc>
        <w:tc>
          <w:tcPr>
            <w:tcW w:w="2084" w:type="dxa"/>
          </w:tcPr>
          <w:p w:rsidR="00E547BF" w:rsidRPr="009B7670" w:rsidRDefault="00E547BF" w:rsidP="00B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Дисциплина, ПМ/МДК</w:t>
            </w:r>
          </w:p>
        </w:tc>
        <w:tc>
          <w:tcPr>
            <w:tcW w:w="2540" w:type="dxa"/>
          </w:tcPr>
          <w:p w:rsidR="00E547BF" w:rsidRPr="009B7670" w:rsidRDefault="00E547BF" w:rsidP="00B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Формы:</w:t>
            </w:r>
          </w:p>
          <w:p w:rsidR="00E547BF" w:rsidRPr="009B7670" w:rsidRDefault="00E547BF" w:rsidP="00BC1055">
            <w:pPr>
              <w:spacing w:after="0" w:line="240" w:lineRule="auto"/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 xml:space="preserve">рубежный контроль, зачет, </w:t>
            </w:r>
            <w:proofErr w:type="spellStart"/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диф</w:t>
            </w:r>
            <w:proofErr w:type="spellEnd"/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. зачет, экзамен, междисциплинарный экзамен, квалификационный экзамен</w:t>
            </w:r>
          </w:p>
        </w:tc>
      </w:tr>
      <w:tr w:rsidR="00E547BF" w:rsidRPr="009B7670" w:rsidTr="00200D84">
        <w:tc>
          <w:tcPr>
            <w:tcW w:w="894" w:type="dxa"/>
          </w:tcPr>
          <w:p w:rsidR="00E547BF" w:rsidRPr="009B7670" w:rsidRDefault="00E547BF" w:rsidP="00200D8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547BF" w:rsidRPr="009B7670" w:rsidRDefault="00BC1055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>
              <w:rPr>
                <w:rFonts w:eastAsia="Calibri" w:cs="Times New Roman"/>
                <w:lang w:val="ru-RU"/>
              </w:rPr>
              <w:t>Могилевцева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Ю. И.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084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 xml:space="preserve"> «</w:t>
            </w:r>
            <w:r w:rsidR="00BC1055">
              <w:rPr>
                <w:rFonts w:eastAsia="Calibri" w:cs="Times New Roman"/>
                <w:lang w:val="ru-RU"/>
              </w:rPr>
              <w:t>Иностранный</w:t>
            </w:r>
            <w:r w:rsidRPr="009B7670">
              <w:rPr>
                <w:rFonts w:eastAsia="Calibri" w:cs="Times New Roman"/>
                <w:lang w:val="ru-RU"/>
              </w:rPr>
              <w:t xml:space="preserve"> язык»</w:t>
            </w:r>
          </w:p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547BF" w:rsidRPr="009B7670" w:rsidRDefault="00BC1055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Дифференцированный зачет</w:t>
            </w:r>
          </w:p>
        </w:tc>
      </w:tr>
      <w:tr w:rsidR="00E547BF" w:rsidRPr="009B7670" w:rsidTr="00200D84">
        <w:tc>
          <w:tcPr>
            <w:tcW w:w="894" w:type="dxa"/>
          </w:tcPr>
          <w:p w:rsidR="00E547BF" w:rsidRPr="009B7670" w:rsidRDefault="00E547BF" w:rsidP="00200D8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 w:rsidRPr="009B7670">
              <w:rPr>
                <w:rFonts w:eastAsia="Calibri" w:cs="Times New Roman"/>
                <w:lang w:val="ru-RU"/>
              </w:rPr>
              <w:t>Ревина</w:t>
            </w:r>
            <w:proofErr w:type="spellEnd"/>
            <w:r w:rsidRPr="009B7670">
              <w:rPr>
                <w:rFonts w:eastAsia="Calibri" w:cs="Times New Roman"/>
                <w:lang w:val="ru-RU"/>
              </w:rPr>
              <w:t xml:space="preserve"> Е. В.</w:t>
            </w:r>
          </w:p>
        </w:tc>
        <w:tc>
          <w:tcPr>
            <w:tcW w:w="1959" w:type="dxa"/>
          </w:tcPr>
          <w:p w:rsidR="00E547BF" w:rsidRPr="009B7670" w:rsidRDefault="00E547BF" w:rsidP="00200D84">
            <w:pPr>
              <w:spacing w:after="0" w:line="240" w:lineRule="auto"/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084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Русский язык</w:t>
            </w:r>
          </w:p>
        </w:tc>
        <w:tc>
          <w:tcPr>
            <w:tcW w:w="2540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 xml:space="preserve">Экзамен </w:t>
            </w:r>
          </w:p>
        </w:tc>
      </w:tr>
      <w:tr w:rsidR="00E547BF" w:rsidRPr="009B7670" w:rsidTr="00200D84">
        <w:tc>
          <w:tcPr>
            <w:tcW w:w="894" w:type="dxa"/>
          </w:tcPr>
          <w:p w:rsidR="00E547BF" w:rsidRPr="009B7670" w:rsidRDefault="00E547BF" w:rsidP="00200D8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Савенкова Е. В.</w:t>
            </w:r>
          </w:p>
        </w:tc>
        <w:tc>
          <w:tcPr>
            <w:tcW w:w="1959" w:type="dxa"/>
          </w:tcPr>
          <w:p w:rsidR="00E547BF" w:rsidRPr="009B7670" w:rsidRDefault="00E547BF" w:rsidP="00200D84">
            <w:pPr>
              <w:spacing w:after="0" w:line="240" w:lineRule="auto"/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084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 xml:space="preserve">Математика </w:t>
            </w:r>
          </w:p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 xml:space="preserve">Астрономия </w:t>
            </w:r>
          </w:p>
        </w:tc>
        <w:tc>
          <w:tcPr>
            <w:tcW w:w="2540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Экзамен</w:t>
            </w:r>
          </w:p>
          <w:p w:rsidR="00E547BF" w:rsidRPr="009B7670" w:rsidRDefault="00E547BF" w:rsidP="00200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 xml:space="preserve">Дифференцированный зачет </w:t>
            </w:r>
          </w:p>
        </w:tc>
      </w:tr>
      <w:tr w:rsidR="00E547BF" w:rsidRPr="009B7670" w:rsidTr="00200D84">
        <w:tc>
          <w:tcPr>
            <w:tcW w:w="894" w:type="dxa"/>
          </w:tcPr>
          <w:p w:rsidR="00E547BF" w:rsidRPr="009B7670" w:rsidRDefault="00E547BF" w:rsidP="00200D8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547BF" w:rsidRPr="009B7670" w:rsidRDefault="00BC1055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Байда Н</w:t>
            </w:r>
            <w:r w:rsidR="00E547BF" w:rsidRPr="009B7670">
              <w:rPr>
                <w:rFonts w:eastAsia="Calibri" w:cs="Times New Roman"/>
                <w:lang w:val="ru-RU"/>
              </w:rPr>
              <w:t>. И.</w:t>
            </w:r>
          </w:p>
        </w:tc>
        <w:tc>
          <w:tcPr>
            <w:tcW w:w="1959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084" w:type="dxa"/>
          </w:tcPr>
          <w:p w:rsidR="00E547BF" w:rsidRPr="009B7670" w:rsidRDefault="00BC1055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Физическая культура</w:t>
            </w:r>
          </w:p>
        </w:tc>
        <w:tc>
          <w:tcPr>
            <w:tcW w:w="2540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proofErr w:type="spellStart"/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Диф</w:t>
            </w:r>
            <w:proofErr w:type="spellEnd"/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 xml:space="preserve"> зачет</w:t>
            </w:r>
          </w:p>
        </w:tc>
      </w:tr>
      <w:tr w:rsidR="00E547BF" w:rsidRPr="009B7670" w:rsidTr="00200D84">
        <w:tc>
          <w:tcPr>
            <w:tcW w:w="894" w:type="dxa"/>
          </w:tcPr>
          <w:p w:rsidR="00E547BF" w:rsidRPr="009B7670" w:rsidRDefault="00E547BF" w:rsidP="00200D8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Первых Т. Н.</w:t>
            </w:r>
          </w:p>
        </w:tc>
        <w:tc>
          <w:tcPr>
            <w:tcW w:w="1959" w:type="dxa"/>
          </w:tcPr>
          <w:p w:rsidR="00E547BF" w:rsidRPr="009B7670" w:rsidRDefault="00E547BF" w:rsidP="00200D84">
            <w:pPr>
              <w:spacing w:after="0" w:line="240" w:lineRule="auto"/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2084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Обществознание</w:t>
            </w:r>
          </w:p>
          <w:p w:rsidR="00E547BF" w:rsidRPr="009B7670" w:rsidRDefault="00BC1055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Информатика </w:t>
            </w:r>
            <w:r w:rsidR="00E547BF" w:rsidRPr="009B7670">
              <w:rPr>
                <w:rFonts w:eastAsia="Calibri" w:cs="Times New Roman"/>
                <w:lang w:val="ru-RU"/>
              </w:rPr>
              <w:t xml:space="preserve"> </w:t>
            </w:r>
          </w:p>
        </w:tc>
        <w:tc>
          <w:tcPr>
            <w:tcW w:w="2540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Дифференцированный зачет</w:t>
            </w:r>
          </w:p>
          <w:p w:rsidR="00E547BF" w:rsidRPr="009B7670" w:rsidRDefault="00E547BF" w:rsidP="00BC10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</w:tbl>
    <w:p w:rsidR="00E547BF" w:rsidRPr="009B7670" w:rsidRDefault="00E547BF" w:rsidP="00E54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547BF" w:rsidRPr="009B7670" w:rsidRDefault="00E547BF" w:rsidP="00E54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547BF" w:rsidRPr="009B7670" w:rsidRDefault="00E547BF" w:rsidP="00E54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547BF" w:rsidRPr="009B7670" w:rsidRDefault="00200D84" w:rsidP="00E547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Методические материалы </w:t>
      </w:r>
      <w:r w:rsidR="00E547BF"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(указать количество и для каких специальностей)</w:t>
      </w:r>
    </w:p>
    <w:p w:rsidR="00E547BF" w:rsidRPr="009B7670" w:rsidRDefault="00E547BF" w:rsidP="00E54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9B76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Методические разработки: </w:t>
      </w:r>
    </w:p>
    <w:p w:rsidR="00E547BF" w:rsidRPr="009B7670" w:rsidRDefault="00E547BF" w:rsidP="00E547B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9B76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теоретических занятий 20; </w:t>
      </w:r>
    </w:p>
    <w:p w:rsidR="00E547BF" w:rsidRPr="009B7670" w:rsidRDefault="00E547BF" w:rsidP="00E547B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ru-RU"/>
        </w:rPr>
      </w:pPr>
      <w:r w:rsidRPr="009B76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практических занятий для преподавателей </w:t>
      </w:r>
      <w:r w:rsidRPr="009B767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2</w:t>
      </w:r>
      <w:r w:rsidR="000B61E9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1</w:t>
      </w:r>
    </w:p>
    <w:p w:rsidR="00E547BF" w:rsidRPr="009B7670" w:rsidRDefault="00E547BF" w:rsidP="00E547B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ru-RU"/>
        </w:rPr>
      </w:pPr>
      <w:r w:rsidRPr="009B767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д</w:t>
      </w:r>
      <w:r w:rsidRPr="009B76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ругое: монографии, учебно-методические пособия, рабочие тетради, методические рекомендации (указать) </w:t>
      </w:r>
      <w:r w:rsidRPr="009B767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1</w:t>
      </w:r>
      <w:r w:rsidR="000B61E9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2</w:t>
      </w:r>
    </w:p>
    <w:p w:rsidR="00E547BF" w:rsidRPr="009B7670" w:rsidRDefault="00E547BF" w:rsidP="00E547B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547BF" w:rsidRPr="009B7670" w:rsidRDefault="00E547BF" w:rsidP="00E547B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Использование информационных технологий</w:t>
      </w:r>
    </w:p>
    <w:p w:rsidR="00E547BF" w:rsidRPr="009B7670" w:rsidRDefault="00E547BF" w:rsidP="00E547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547BF" w:rsidRPr="009B7670" w:rsidRDefault="00E547BF" w:rsidP="00E547B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Обобщение педагогического опыт</w:t>
      </w:r>
    </w:p>
    <w:p w:rsidR="00E547BF" w:rsidRPr="009B7670" w:rsidRDefault="00E547BF" w:rsidP="00E54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851"/>
        <w:gridCol w:w="2297"/>
        <w:gridCol w:w="2976"/>
        <w:gridCol w:w="1701"/>
        <w:gridCol w:w="1815"/>
      </w:tblGrid>
      <w:tr w:rsidR="00E547BF" w:rsidRPr="009B7670" w:rsidTr="00200D84">
        <w:tc>
          <w:tcPr>
            <w:tcW w:w="851" w:type="dxa"/>
          </w:tcPr>
          <w:p w:rsidR="00E547BF" w:rsidRPr="009B7670" w:rsidRDefault="00E547BF" w:rsidP="00200D8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297" w:type="dxa"/>
          </w:tcPr>
          <w:p w:rsidR="00E547BF" w:rsidRPr="009B7670" w:rsidRDefault="00E547BF" w:rsidP="00200D8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2976" w:type="dxa"/>
          </w:tcPr>
          <w:p w:rsidR="00E547BF" w:rsidRPr="009B7670" w:rsidRDefault="00E547BF" w:rsidP="00200D8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E547BF" w:rsidRPr="009B7670" w:rsidRDefault="00E547BF" w:rsidP="00200D8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Где и когда представлено</w:t>
            </w:r>
          </w:p>
        </w:tc>
        <w:tc>
          <w:tcPr>
            <w:tcW w:w="1815" w:type="dxa"/>
          </w:tcPr>
          <w:p w:rsidR="00E547BF" w:rsidRPr="009B7670" w:rsidRDefault="00E547BF" w:rsidP="00200D84">
            <w:pPr>
              <w:spacing w:after="0"/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Наличие в методическом кабинете</w:t>
            </w:r>
          </w:p>
        </w:tc>
      </w:tr>
      <w:tr w:rsidR="003E0D78" w:rsidRPr="009B7670" w:rsidTr="00200D84">
        <w:tc>
          <w:tcPr>
            <w:tcW w:w="851" w:type="dxa"/>
          </w:tcPr>
          <w:p w:rsidR="003E0D78" w:rsidRPr="009B7670" w:rsidRDefault="003E0D78" w:rsidP="003E0D7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E0D78" w:rsidRPr="009B7670" w:rsidRDefault="003E0D78" w:rsidP="003E0D7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 w:rsidRPr="009B7670">
              <w:rPr>
                <w:rFonts w:eastAsia="Calibri" w:cs="Times New Roman"/>
                <w:lang w:val="ru-RU"/>
              </w:rPr>
              <w:t>Ревина</w:t>
            </w:r>
            <w:proofErr w:type="spellEnd"/>
            <w:r w:rsidRPr="009B7670">
              <w:rPr>
                <w:rFonts w:eastAsia="Calibri" w:cs="Times New Roman"/>
                <w:lang w:val="ru-RU"/>
              </w:rPr>
              <w:t xml:space="preserve"> Е. В.</w:t>
            </w:r>
          </w:p>
        </w:tc>
        <w:tc>
          <w:tcPr>
            <w:tcW w:w="2976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обучение с использованием интернет-технологий  и Интернет-ресурсов при изучении дисциплин гуманитарного цикла </w:t>
            </w:r>
          </w:p>
        </w:tc>
        <w:tc>
          <w:tcPr>
            <w:tcW w:w="1701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от 15/11</w:t>
            </w: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815" w:type="dxa"/>
          </w:tcPr>
          <w:p w:rsidR="003E0D78" w:rsidRPr="009B7670" w:rsidRDefault="003E0D78" w:rsidP="003E0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D78" w:rsidRPr="009B7670" w:rsidTr="00200D84">
        <w:tc>
          <w:tcPr>
            <w:tcW w:w="851" w:type="dxa"/>
          </w:tcPr>
          <w:p w:rsidR="003E0D78" w:rsidRPr="009B7670" w:rsidRDefault="003E0D78" w:rsidP="003E0D7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E0D78" w:rsidRPr="009B7670" w:rsidRDefault="003E0D78" w:rsidP="003E0D7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Савенкова Е. В.</w:t>
            </w:r>
          </w:p>
        </w:tc>
        <w:tc>
          <w:tcPr>
            <w:tcW w:w="2976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критического мышления в условиях работы с большими объемами информации</w:t>
            </w:r>
          </w:p>
        </w:tc>
        <w:tc>
          <w:tcPr>
            <w:tcW w:w="1701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 от 27/03/2020</w:t>
            </w:r>
          </w:p>
        </w:tc>
        <w:tc>
          <w:tcPr>
            <w:tcW w:w="1815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D78" w:rsidRPr="009B7670" w:rsidTr="00200D84">
        <w:tc>
          <w:tcPr>
            <w:tcW w:w="851" w:type="dxa"/>
          </w:tcPr>
          <w:p w:rsidR="003E0D78" w:rsidRPr="009B7670" w:rsidRDefault="003E0D78" w:rsidP="003E0D7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2976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Модель формирования методического пространства в образовательной организации </w:t>
            </w:r>
          </w:p>
        </w:tc>
        <w:tc>
          <w:tcPr>
            <w:tcW w:w="1701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№9 от 29/04/2020</w:t>
            </w:r>
          </w:p>
        </w:tc>
        <w:tc>
          <w:tcPr>
            <w:tcW w:w="1815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D78" w:rsidRPr="009B7670" w:rsidTr="00200D84">
        <w:tc>
          <w:tcPr>
            <w:tcW w:w="851" w:type="dxa"/>
          </w:tcPr>
          <w:p w:rsidR="003E0D78" w:rsidRPr="009B7670" w:rsidRDefault="003E0D78" w:rsidP="003E0D7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Первых Т. Н.</w:t>
            </w:r>
          </w:p>
        </w:tc>
        <w:tc>
          <w:tcPr>
            <w:tcW w:w="2976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 с учебным материалом с использованием средств ИКТ по дисциплине «Информатика»</w:t>
            </w:r>
          </w:p>
        </w:tc>
        <w:tc>
          <w:tcPr>
            <w:tcW w:w="1701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от 3/11</w:t>
            </w: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815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D78" w:rsidRPr="009B7670" w:rsidTr="00200D84">
        <w:tc>
          <w:tcPr>
            <w:tcW w:w="851" w:type="dxa"/>
          </w:tcPr>
          <w:p w:rsidR="003E0D78" w:rsidRPr="009B7670" w:rsidRDefault="003E0D78" w:rsidP="003E0D78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Милородова</w:t>
            </w:r>
            <w:proofErr w:type="spellEnd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 С. Ю. </w:t>
            </w:r>
          </w:p>
        </w:tc>
        <w:tc>
          <w:tcPr>
            <w:tcW w:w="2976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 с использованием интернет-технологий</w:t>
            </w:r>
          </w:p>
        </w:tc>
        <w:tc>
          <w:tcPr>
            <w:tcW w:w="1701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7</w:t>
            </w: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 от 28/0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2/2020</w:t>
            </w:r>
          </w:p>
        </w:tc>
        <w:tc>
          <w:tcPr>
            <w:tcW w:w="1815" w:type="dxa"/>
          </w:tcPr>
          <w:p w:rsidR="003E0D78" w:rsidRPr="009B7670" w:rsidRDefault="003E0D78" w:rsidP="003E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47BF" w:rsidRPr="009B7670" w:rsidRDefault="00E547BF" w:rsidP="00E547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Открытые мероприятия:</w:t>
      </w:r>
    </w:p>
    <w:p w:rsidR="00E547BF" w:rsidRPr="009B7670" w:rsidRDefault="00E547BF" w:rsidP="00E547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47BF" w:rsidRPr="009B7670" w:rsidRDefault="00E547BF" w:rsidP="00E547B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670">
        <w:rPr>
          <w:rFonts w:ascii="Times New Roman" w:hAnsi="Times New Roman" w:cs="Times New Roman"/>
          <w:sz w:val="28"/>
          <w:szCs w:val="28"/>
        </w:rPr>
        <w:t>открытые занятия, мастер-классы</w:t>
      </w:r>
    </w:p>
    <w:tbl>
      <w:tblPr>
        <w:tblStyle w:val="a3"/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04"/>
        <w:gridCol w:w="1134"/>
        <w:gridCol w:w="1275"/>
        <w:gridCol w:w="1616"/>
        <w:gridCol w:w="1276"/>
        <w:gridCol w:w="1134"/>
        <w:gridCol w:w="1134"/>
      </w:tblGrid>
      <w:tr w:rsidR="00E547BF" w:rsidRPr="009B7670" w:rsidTr="00200D84">
        <w:tc>
          <w:tcPr>
            <w:tcW w:w="454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504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Вид занятия</w:t>
            </w:r>
          </w:p>
        </w:tc>
        <w:tc>
          <w:tcPr>
            <w:tcW w:w="1275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Специальность</w:t>
            </w:r>
          </w:p>
        </w:tc>
        <w:tc>
          <w:tcPr>
            <w:tcW w:w="1616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Дисциплина (ПМ/МДК)</w:t>
            </w:r>
          </w:p>
        </w:tc>
        <w:tc>
          <w:tcPr>
            <w:tcW w:w="1276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Уровень проведения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spacing w:after="0" w:line="240" w:lineRule="auto"/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Наличие метод. разработки</w:t>
            </w:r>
          </w:p>
        </w:tc>
      </w:tr>
      <w:tr w:rsidR="00E547BF" w:rsidRPr="009B7670" w:rsidTr="00200D84">
        <w:tc>
          <w:tcPr>
            <w:tcW w:w="454" w:type="dxa"/>
          </w:tcPr>
          <w:p w:rsidR="00E547BF" w:rsidRPr="009B7670" w:rsidRDefault="00E547BF" w:rsidP="00200D8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547BF" w:rsidRPr="009B7670" w:rsidRDefault="00E547BF" w:rsidP="00200D84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Савенкова Е. В.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spacing w:after="0"/>
            </w:pPr>
            <w:proofErr w:type="spellStart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1275" w:type="dxa"/>
          </w:tcPr>
          <w:p w:rsidR="00E547BF" w:rsidRPr="009B7670" w:rsidRDefault="00E547BF" w:rsidP="00200D84">
            <w:pPr>
              <w:spacing w:after="0" w:line="240" w:lineRule="auto"/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616" w:type="dxa"/>
          </w:tcPr>
          <w:p w:rsidR="00E547BF" w:rsidRPr="009B7670" w:rsidRDefault="000B61E9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547BF"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547BF" w:rsidRPr="009B7670" w:rsidRDefault="000B61E9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интергаов</w:t>
            </w:r>
            <w:proofErr w:type="spellEnd"/>
          </w:p>
        </w:tc>
        <w:tc>
          <w:tcPr>
            <w:tcW w:w="1134" w:type="dxa"/>
          </w:tcPr>
          <w:p w:rsidR="00E547BF" w:rsidRPr="009B7670" w:rsidRDefault="00E547BF" w:rsidP="00200D84"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61E9" w:rsidRPr="009B7670" w:rsidTr="00200D84">
        <w:tc>
          <w:tcPr>
            <w:tcW w:w="454" w:type="dxa"/>
          </w:tcPr>
          <w:p w:rsidR="000B61E9" w:rsidRPr="009B7670" w:rsidRDefault="000B61E9" w:rsidP="000B61E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B61E9" w:rsidRPr="009B7670" w:rsidRDefault="000B61E9" w:rsidP="000B61E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>
              <w:rPr>
                <w:rFonts w:eastAsia="Calibri" w:cs="Times New Roman"/>
                <w:lang w:val="ru-RU"/>
              </w:rPr>
              <w:t>Милородова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С. Ю.</w:t>
            </w:r>
          </w:p>
        </w:tc>
        <w:tc>
          <w:tcPr>
            <w:tcW w:w="1134" w:type="dxa"/>
          </w:tcPr>
          <w:p w:rsidR="000B61E9" w:rsidRPr="009B7670" w:rsidRDefault="000B61E9" w:rsidP="000B61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75" w:type="dxa"/>
          </w:tcPr>
          <w:p w:rsidR="000B61E9" w:rsidRPr="009B7670" w:rsidRDefault="000B61E9" w:rsidP="000B61E9">
            <w:pPr>
              <w:spacing w:after="0" w:line="240" w:lineRule="auto"/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</w:t>
            </w:r>
            <w:r w:rsidRPr="009B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дело»</w:t>
            </w:r>
          </w:p>
        </w:tc>
        <w:tc>
          <w:tcPr>
            <w:tcW w:w="1616" w:type="dxa"/>
          </w:tcPr>
          <w:p w:rsidR="000B61E9" w:rsidRDefault="000B61E9" w:rsidP="000B6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1276" w:type="dxa"/>
          </w:tcPr>
          <w:p w:rsidR="000B61E9" w:rsidRPr="009B7670" w:rsidRDefault="000B61E9" w:rsidP="000B6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1E9" w:rsidRPr="009B7670" w:rsidRDefault="000B61E9" w:rsidP="000B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1E9" w:rsidRPr="009B7670" w:rsidRDefault="000B61E9" w:rsidP="000B6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49" w:rsidRPr="009B7670" w:rsidTr="00200D84">
        <w:tc>
          <w:tcPr>
            <w:tcW w:w="454" w:type="dxa"/>
          </w:tcPr>
          <w:p w:rsidR="004E5949" w:rsidRPr="009B7670" w:rsidRDefault="004E5949" w:rsidP="004E594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E5949" w:rsidRDefault="004E5949" w:rsidP="004E5949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Первых Т. Н,</w:t>
            </w:r>
          </w:p>
        </w:tc>
        <w:tc>
          <w:tcPr>
            <w:tcW w:w="1134" w:type="dxa"/>
          </w:tcPr>
          <w:p w:rsidR="004E5949" w:rsidRPr="009B7670" w:rsidRDefault="004E5949" w:rsidP="004E5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75" w:type="dxa"/>
          </w:tcPr>
          <w:p w:rsidR="004E5949" w:rsidRPr="009B7670" w:rsidRDefault="004E5949" w:rsidP="004E5949">
            <w:pPr>
              <w:spacing w:after="0" w:line="240" w:lineRule="auto"/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616" w:type="dxa"/>
          </w:tcPr>
          <w:p w:rsidR="004E5949" w:rsidRDefault="004E5949" w:rsidP="004E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 комбинированного занятия №26 по теме: «Важнейшие социальные общности и группы. Семья и брак» по учебной дисциплине: «Обществознание», 14.02.2020 год.</w:t>
            </w:r>
          </w:p>
        </w:tc>
        <w:tc>
          <w:tcPr>
            <w:tcW w:w="1134" w:type="dxa"/>
          </w:tcPr>
          <w:p w:rsidR="004E5949" w:rsidRPr="009B7670" w:rsidRDefault="004E5949" w:rsidP="004E5949">
            <w:pPr>
              <w:spacing w:after="0"/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</w:tcPr>
          <w:p w:rsidR="004E5949" w:rsidRPr="009B7670" w:rsidRDefault="004E5949" w:rsidP="004E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547BF" w:rsidRPr="009B7670" w:rsidRDefault="00E547BF" w:rsidP="00E547B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547BF" w:rsidRPr="009B7670" w:rsidRDefault="00E547BF" w:rsidP="00E547BF">
      <w:pPr>
        <w:numPr>
          <w:ilvl w:val="0"/>
          <w:numId w:val="13"/>
        </w:numPr>
        <w:tabs>
          <w:tab w:val="clear" w:pos="-433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B7670">
        <w:rPr>
          <w:rFonts w:ascii="Times New Roman" w:hAnsi="Times New Roman" w:cs="Times New Roman"/>
          <w:sz w:val="28"/>
          <w:szCs w:val="28"/>
        </w:rPr>
        <w:t>мероприятия по учебным дисциплинам (ПМ), конкурсы профессионального мастерства</w:t>
      </w:r>
    </w:p>
    <w:p w:rsidR="00E547BF" w:rsidRPr="009B7670" w:rsidRDefault="00E547BF" w:rsidP="00E54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</w:p>
    <w:tbl>
      <w:tblPr>
        <w:tblStyle w:val="a3"/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540"/>
        <w:gridCol w:w="1546"/>
        <w:gridCol w:w="1782"/>
        <w:gridCol w:w="1941"/>
        <w:gridCol w:w="1276"/>
        <w:gridCol w:w="1240"/>
      </w:tblGrid>
      <w:tr w:rsidR="00E547BF" w:rsidRPr="009D08DC" w:rsidTr="00200D84">
        <w:tc>
          <w:tcPr>
            <w:tcW w:w="704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1782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41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Уровень проведения</w:t>
            </w:r>
          </w:p>
        </w:tc>
        <w:tc>
          <w:tcPr>
            <w:tcW w:w="1240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Наличие метод. разработки, сценария</w:t>
            </w:r>
          </w:p>
        </w:tc>
      </w:tr>
      <w:tr w:rsidR="00E547BF" w:rsidRPr="009D08DC" w:rsidTr="00200D84">
        <w:tc>
          <w:tcPr>
            <w:tcW w:w="704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</w:tcPr>
          <w:p w:rsidR="00E547BF" w:rsidRPr="009D08DC" w:rsidRDefault="000B61E9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Могилевцева</w:t>
            </w:r>
            <w:proofErr w:type="spellEnd"/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Ю. И.</w:t>
            </w:r>
          </w:p>
        </w:tc>
        <w:tc>
          <w:tcPr>
            <w:tcW w:w="1546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внеклассное</w:t>
            </w:r>
          </w:p>
        </w:tc>
        <w:tc>
          <w:tcPr>
            <w:tcW w:w="1782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941" w:type="dxa"/>
          </w:tcPr>
          <w:p w:rsidR="00E547BF" w:rsidRPr="009D08DC" w:rsidRDefault="004E5949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Олимпиада по иностранному языку</w:t>
            </w:r>
          </w:p>
        </w:tc>
        <w:tc>
          <w:tcPr>
            <w:tcW w:w="1276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240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+</w:t>
            </w:r>
          </w:p>
        </w:tc>
      </w:tr>
      <w:tr w:rsidR="009D08DC" w:rsidRPr="009D08DC" w:rsidTr="00200D84">
        <w:tc>
          <w:tcPr>
            <w:tcW w:w="704" w:type="dxa"/>
          </w:tcPr>
          <w:p w:rsidR="009D08DC" w:rsidRPr="009D08DC" w:rsidRDefault="009D08DC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</w:tcPr>
          <w:p w:rsidR="009D08DC" w:rsidRPr="009D08DC" w:rsidRDefault="009D08DC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Первых Т. Н.</w:t>
            </w:r>
          </w:p>
        </w:tc>
        <w:tc>
          <w:tcPr>
            <w:tcW w:w="1546" w:type="dxa"/>
          </w:tcPr>
          <w:p w:rsidR="009D08DC" w:rsidRPr="009D08DC" w:rsidRDefault="009D08DC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внеклассное</w:t>
            </w:r>
          </w:p>
        </w:tc>
        <w:tc>
          <w:tcPr>
            <w:tcW w:w="1782" w:type="dxa"/>
          </w:tcPr>
          <w:p w:rsidR="009D08DC" w:rsidRPr="009D08DC" w:rsidRDefault="009D08DC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941" w:type="dxa"/>
          </w:tcPr>
          <w:p w:rsidR="009D08DC" w:rsidRPr="009D08DC" w:rsidRDefault="009D08DC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урок информатики на тему «Час кода», 09.12.2019 г 14. Внеклассное мероприятие на тему «День прав человека», 10.12.2019 г 15. Внеклассное мероприятие на </w:t>
            </w:r>
            <w:r w:rsidRPr="009D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тему «В дружбе народов мы едины», 16.12.2019 г.</w:t>
            </w:r>
          </w:p>
        </w:tc>
        <w:tc>
          <w:tcPr>
            <w:tcW w:w="1276" w:type="dxa"/>
          </w:tcPr>
          <w:p w:rsidR="009D08DC" w:rsidRPr="009D08DC" w:rsidRDefault="009D08DC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местный</w:t>
            </w:r>
          </w:p>
        </w:tc>
        <w:tc>
          <w:tcPr>
            <w:tcW w:w="1240" w:type="dxa"/>
          </w:tcPr>
          <w:p w:rsidR="009D08DC" w:rsidRPr="009D08DC" w:rsidRDefault="009D08DC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+</w:t>
            </w:r>
          </w:p>
        </w:tc>
      </w:tr>
      <w:tr w:rsidR="00E547BF" w:rsidRPr="009D08DC" w:rsidTr="00200D84">
        <w:tc>
          <w:tcPr>
            <w:tcW w:w="704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Первых Т. Н.</w:t>
            </w:r>
          </w:p>
        </w:tc>
        <w:tc>
          <w:tcPr>
            <w:tcW w:w="1546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внеклассное</w:t>
            </w:r>
          </w:p>
        </w:tc>
        <w:tc>
          <w:tcPr>
            <w:tcW w:w="1782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  <w:tc>
          <w:tcPr>
            <w:tcW w:w="1941" w:type="dxa"/>
          </w:tcPr>
          <w:p w:rsidR="00E547BF" w:rsidRPr="009D08DC" w:rsidRDefault="009D08DC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«Всероссийский урок безопасности студентов в сети Интернет», 30.10.2019 г.</w:t>
            </w:r>
          </w:p>
        </w:tc>
        <w:tc>
          <w:tcPr>
            <w:tcW w:w="1276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240" w:type="dxa"/>
          </w:tcPr>
          <w:p w:rsidR="00E547BF" w:rsidRPr="009D08DC" w:rsidRDefault="00E547BF" w:rsidP="004E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08D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+</w:t>
            </w:r>
          </w:p>
        </w:tc>
      </w:tr>
    </w:tbl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47BF" w:rsidRPr="009B7670" w:rsidRDefault="00E547BF" w:rsidP="00E547B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Методические доклады</w:t>
      </w:r>
    </w:p>
    <w:p w:rsidR="00E547BF" w:rsidRPr="009B7670" w:rsidRDefault="00E547BF" w:rsidP="00E54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1984"/>
        <w:gridCol w:w="2127"/>
      </w:tblGrid>
      <w:tr w:rsidR="00E547BF" w:rsidRPr="009B7670" w:rsidTr="00200D84">
        <w:tc>
          <w:tcPr>
            <w:tcW w:w="709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85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3260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984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Где и когда представлено</w:t>
            </w:r>
          </w:p>
        </w:tc>
        <w:tc>
          <w:tcPr>
            <w:tcW w:w="2127" w:type="dxa"/>
          </w:tcPr>
          <w:p w:rsidR="00E547BF" w:rsidRPr="009B7670" w:rsidRDefault="00E547BF" w:rsidP="00200D84">
            <w:pPr>
              <w:jc w:val="center"/>
              <w:rPr>
                <w:rFonts w:ascii="Calibri" w:eastAsia="Calibri" w:hAnsi="Calibri" w:cs="Times New Roman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Наличие в методическом кабинете</w:t>
            </w:r>
          </w:p>
        </w:tc>
      </w:tr>
      <w:tr w:rsidR="00FD705D" w:rsidRPr="009B7670" w:rsidTr="00200D84">
        <w:tc>
          <w:tcPr>
            <w:tcW w:w="709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D705D" w:rsidRPr="009B7670" w:rsidRDefault="00FD705D" w:rsidP="00FD705D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proofErr w:type="spellStart"/>
            <w:r w:rsidRPr="009B7670">
              <w:rPr>
                <w:rFonts w:eastAsia="Calibri" w:cs="Times New Roman"/>
                <w:lang w:val="ru-RU"/>
              </w:rPr>
              <w:t>Ревина</w:t>
            </w:r>
            <w:proofErr w:type="spellEnd"/>
            <w:r w:rsidRPr="009B7670">
              <w:rPr>
                <w:rFonts w:eastAsia="Calibri" w:cs="Times New Roman"/>
                <w:lang w:val="ru-RU"/>
              </w:rPr>
              <w:t xml:space="preserve"> Е. В.</w:t>
            </w:r>
          </w:p>
        </w:tc>
        <w:tc>
          <w:tcPr>
            <w:tcW w:w="3260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обучение с использованием интернет-технологий  и Интернет-ресурсов при изучении дисциплин гуманитарного цикла </w:t>
            </w:r>
          </w:p>
        </w:tc>
        <w:tc>
          <w:tcPr>
            <w:tcW w:w="1984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от 15/11</w:t>
            </w: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127" w:type="dxa"/>
          </w:tcPr>
          <w:p w:rsidR="00FD705D" w:rsidRPr="009B7670" w:rsidRDefault="00FD705D" w:rsidP="00FD705D">
            <w:pPr>
              <w:spacing w:after="0" w:line="240" w:lineRule="auto"/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D705D" w:rsidRPr="009B7670" w:rsidTr="00200D84">
        <w:tc>
          <w:tcPr>
            <w:tcW w:w="709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D705D" w:rsidRPr="009B7670" w:rsidRDefault="00FD705D" w:rsidP="00FD705D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9B7670">
              <w:rPr>
                <w:rFonts w:eastAsia="Calibri" w:cs="Times New Roman"/>
                <w:lang w:val="ru-RU"/>
              </w:rPr>
              <w:t>Савенкова Е. В.</w:t>
            </w:r>
          </w:p>
        </w:tc>
        <w:tc>
          <w:tcPr>
            <w:tcW w:w="3260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критического мышления в условиях работы с большими объемами информации</w:t>
            </w:r>
          </w:p>
        </w:tc>
        <w:tc>
          <w:tcPr>
            <w:tcW w:w="1984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 от 27/03/2020</w:t>
            </w:r>
          </w:p>
        </w:tc>
        <w:tc>
          <w:tcPr>
            <w:tcW w:w="2127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D705D" w:rsidRPr="009B7670" w:rsidTr="00200D84">
        <w:tc>
          <w:tcPr>
            <w:tcW w:w="709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Могилевцева</w:t>
            </w:r>
            <w:proofErr w:type="spellEnd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3260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Модель формирования методического пространства в образовательной организации </w:t>
            </w:r>
          </w:p>
        </w:tc>
        <w:tc>
          <w:tcPr>
            <w:tcW w:w="1984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№9 от 29/04/2020</w:t>
            </w:r>
          </w:p>
        </w:tc>
        <w:tc>
          <w:tcPr>
            <w:tcW w:w="2127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D705D" w:rsidRPr="009B7670" w:rsidTr="00200D84">
        <w:tc>
          <w:tcPr>
            <w:tcW w:w="709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Первых Т. Н. </w:t>
            </w:r>
          </w:p>
        </w:tc>
        <w:tc>
          <w:tcPr>
            <w:tcW w:w="3260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 с учебным материалом с использованием средств ИКТ по дисциплине «Информатика»</w:t>
            </w:r>
          </w:p>
        </w:tc>
        <w:tc>
          <w:tcPr>
            <w:tcW w:w="1984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F5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3/11</w:t>
            </w: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127" w:type="dxa"/>
          </w:tcPr>
          <w:p w:rsidR="00FD705D" w:rsidRDefault="00FD705D" w:rsidP="00FD705D">
            <w:r w:rsidRPr="003E1C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D705D" w:rsidRPr="009B7670" w:rsidTr="00200D84">
        <w:tc>
          <w:tcPr>
            <w:tcW w:w="709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Милородова</w:t>
            </w:r>
            <w:proofErr w:type="spellEnd"/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3260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 с использованием интернет-технологий</w:t>
            </w:r>
          </w:p>
        </w:tc>
        <w:tc>
          <w:tcPr>
            <w:tcW w:w="1984" w:type="dxa"/>
          </w:tcPr>
          <w:p w:rsidR="00FD705D" w:rsidRPr="009B7670" w:rsidRDefault="00FD705D" w:rsidP="00FD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7</w:t>
            </w: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 от 28/0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2/2020</w:t>
            </w:r>
          </w:p>
        </w:tc>
        <w:tc>
          <w:tcPr>
            <w:tcW w:w="2127" w:type="dxa"/>
          </w:tcPr>
          <w:p w:rsidR="00FD705D" w:rsidRDefault="00FD705D" w:rsidP="00FD705D">
            <w:r w:rsidRPr="003E1C7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47BF" w:rsidRPr="009B7670" w:rsidRDefault="00E547BF" w:rsidP="00E547BF">
      <w:pPr>
        <w:jc w:val="center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III. Научно-исследовательская деятельность</w:t>
      </w:r>
    </w:p>
    <w:p w:rsidR="00E547BF" w:rsidRPr="009B7670" w:rsidRDefault="00E547BF" w:rsidP="00E547BF">
      <w:pPr>
        <w:jc w:val="center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  <w:lastRenderedPageBreak/>
        <w:t>Копии подтверждающих документов должны быть приложены (титульные листы сборников, сама статья, титульные листы изданий, сертификаты, грамоты, дипломы, удостоверения)</w:t>
      </w:r>
    </w:p>
    <w:p w:rsidR="00E547BF" w:rsidRPr="009B7670" w:rsidRDefault="00E547BF" w:rsidP="00E547BF">
      <w:pPr>
        <w:jc w:val="center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</w:pPr>
    </w:p>
    <w:p w:rsidR="00E547BF" w:rsidRPr="009B7670" w:rsidRDefault="00E547BF" w:rsidP="00E547BF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Издательская деятельность</w:t>
      </w:r>
    </w:p>
    <w:p w:rsidR="00E547BF" w:rsidRPr="009B7670" w:rsidRDefault="00E547BF" w:rsidP="00E54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2111"/>
        <w:gridCol w:w="1149"/>
        <w:gridCol w:w="1559"/>
        <w:gridCol w:w="1701"/>
        <w:gridCol w:w="993"/>
        <w:gridCol w:w="1701"/>
      </w:tblGrid>
      <w:tr w:rsidR="00E547BF" w:rsidRPr="009B7670" w:rsidTr="00200D84">
        <w:tc>
          <w:tcPr>
            <w:tcW w:w="851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111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Автор(ы)</w:t>
            </w:r>
          </w:p>
        </w:tc>
        <w:tc>
          <w:tcPr>
            <w:tcW w:w="1149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 xml:space="preserve">Вид </w:t>
            </w:r>
          </w:p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издания</w:t>
            </w:r>
          </w:p>
        </w:tc>
        <w:tc>
          <w:tcPr>
            <w:tcW w:w="1559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Название</w:t>
            </w:r>
          </w:p>
        </w:tc>
        <w:tc>
          <w:tcPr>
            <w:tcW w:w="1701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Кол-во печатных страниц</w:t>
            </w:r>
          </w:p>
        </w:tc>
        <w:tc>
          <w:tcPr>
            <w:tcW w:w="993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Тираж</w:t>
            </w:r>
          </w:p>
        </w:tc>
        <w:tc>
          <w:tcPr>
            <w:tcW w:w="1701" w:type="dxa"/>
          </w:tcPr>
          <w:p w:rsidR="00E547BF" w:rsidRPr="009B7670" w:rsidRDefault="00E547BF" w:rsidP="00200D84">
            <w:pPr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Наличие Грифа</w:t>
            </w:r>
          </w:p>
        </w:tc>
      </w:tr>
      <w:tr w:rsidR="00E547BF" w:rsidRPr="009B7670" w:rsidTr="00200D84">
        <w:tc>
          <w:tcPr>
            <w:tcW w:w="851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47BF" w:rsidRPr="009B7670" w:rsidRDefault="00E547BF" w:rsidP="00E547BF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Печатные статьи в периодических изданиях</w:t>
      </w:r>
    </w:p>
    <w:p w:rsidR="00E547BF" w:rsidRPr="009B7670" w:rsidRDefault="00E547BF" w:rsidP="00E547B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2977"/>
      </w:tblGrid>
      <w:tr w:rsidR="00E547BF" w:rsidRPr="009B7670" w:rsidTr="00200D84">
        <w:tc>
          <w:tcPr>
            <w:tcW w:w="851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977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3260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</w:tcPr>
          <w:p w:rsidR="00E547BF" w:rsidRPr="009B7670" w:rsidRDefault="00E547BF" w:rsidP="00200D84">
            <w:pPr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Где напечатана</w:t>
            </w:r>
          </w:p>
        </w:tc>
      </w:tr>
      <w:tr w:rsidR="00E547BF" w:rsidRPr="009B7670" w:rsidTr="00200D84">
        <w:tc>
          <w:tcPr>
            <w:tcW w:w="851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BF" w:rsidRPr="009B7670" w:rsidRDefault="00E547BF" w:rsidP="00E547B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547BF" w:rsidRPr="009B7670" w:rsidRDefault="00E547BF" w:rsidP="00E547BF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B7670">
        <w:rPr>
          <w:rFonts w:ascii="Times New Roman" w:eastAsia="Calibri" w:hAnsi="Times New Roman" w:cs="Times New Roman"/>
          <w:b/>
          <w:sz w:val="28"/>
        </w:rPr>
        <w:t>Участие преподавателей в работе конференций, семинаров, съездов</w:t>
      </w:r>
    </w:p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1418"/>
        <w:gridCol w:w="1701"/>
        <w:gridCol w:w="1276"/>
        <w:gridCol w:w="1701"/>
      </w:tblGrid>
      <w:tr w:rsidR="00E547BF" w:rsidRPr="009B7670" w:rsidTr="00200D84">
        <w:tc>
          <w:tcPr>
            <w:tcW w:w="851" w:type="dxa"/>
          </w:tcPr>
          <w:p w:rsidR="00E547BF" w:rsidRPr="009B7670" w:rsidRDefault="00E547BF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E547BF" w:rsidRPr="009B7670" w:rsidRDefault="00E547BF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Название, тема мероприятия</w:t>
            </w:r>
          </w:p>
        </w:tc>
        <w:tc>
          <w:tcPr>
            <w:tcW w:w="992" w:type="dxa"/>
          </w:tcPr>
          <w:p w:rsidR="00E547BF" w:rsidRPr="009B7670" w:rsidRDefault="00E547BF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1418" w:type="dxa"/>
          </w:tcPr>
          <w:p w:rsidR="00E547BF" w:rsidRPr="009B7670" w:rsidRDefault="00E547BF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Где, кем и когда проводилось</w:t>
            </w:r>
          </w:p>
        </w:tc>
        <w:tc>
          <w:tcPr>
            <w:tcW w:w="1701" w:type="dxa"/>
          </w:tcPr>
          <w:p w:rsidR="00E547BF" w:rsidRPr="009B7670" w:rsidRDefault="00E547BF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E547BF" w:rsidRPr="009B7670" w:rsidRDefault="00E547BF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ФИО преподавателя</w:t>
            </w:r>
          </w:p>
        </w:tc>
        <w:tc>
          <w:tcPr>
            <w:tcW w:w="1701" w:type="dxa"/>
          </w:tcPr>
          <w:p w:rsidR="00E547BF" w:rsidRPr="009B7670" w:rsidRDefault="00E547BF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Уровень участия</w:t>
            </w:r>
          </w:p>
          <w:p w:rsidR="00E547BF" w:rsidRPr="009B7670" w:rsidRDefault="00E547BF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(слушатель,</w:t>
            </w:r>
          </w:p>
          <w:p w:rsidR="00E547BF" w:rsidRPr="009B7670" w:rsidRDefault="00E547BF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выступление с докладом,</w:t>
            </w:r>
          </w:p>
          <w:p w:rsidR="00E547BF" w:rsidRPr="009B7670" w:rsidRDefault="00E547BF" w:rsidP="005B1DAB">
            <w:pPr>
              <w:spacing w:after="0" w:line="240" w:lineRule="atLeast"/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статья в сборнике, организационная деятельность)</w:t>
            </w:r>
          </w:p>
        </w:tc>
      </w:tr>
      <w:tr w:rsidR="004E5949" w:rsidRPr="009B7670" w:rsidTr="00200D84">
        <w:tc>
          <w:tcPr>
            <w:tcW w:w="851" w:type="dxa"/>
          </w:tcPr>
          <w:p w:rsidR="004E5949" w:rsidRPr="009B7670" w:rsidRDefault="004E5949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4E5949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«Теория и методика преподавания основ религиозных культур и светской этики в образовательной организации»</w:t>
            </w: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«Теория и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методика преподавания философии»</w:t>
            </w: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«Теория и методика воспитательной деятельности с группой обучающихся»</w:t>
            </w: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 экологии и энергосбережения»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«Организационно-правовые формы и правовой режим предпринимательской деятельности»</w:t>
            </w: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192F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теста «Обработка информации средствами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Access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92F0A" w:rsidRDefault="00192F0A" w:rsidP="00192F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192F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«Философия и медицина»</w:t>
            </w:r>
          </w:p>
          <w:p w:rsidR="00192F0A" w:rsidRDefault="00192F0A" w:rsidP="00192F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192F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192F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192F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«Организация самостоятельной работы студента»</w:t>
            </w:r>
          </w:p>
          <w:p w:rsidR="00192F0A" w:rsidRDefault="00192F0A" w:rsidP="00192F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192F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192F0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«Основы информационной культуры студента (часть 2)»</w:t>
            </w:r>
          </w:p>
          <w:p w:rsidR="00637889" w:rsidRDefault="00637889" w:rsidP="006378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теста «Права и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обязанности налогоплательщика»</w:t>
            </w:r>
          </w:p>
          <w:p w:rsidR="00637889" w:rsidRDefault="00637889" w:rsidP="006378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6378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«Телекоммуникационные технологии»</w:t>
            </w:r>
          </w:p>
          <w:p w:rsidR="00637889" w:rsidRDefault="00637889" w:rsidP="006378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6378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«Основы информационной культуры студента (часть 1)»</w:t>
            </w:r>
          </w:p>
          <w:p w:rsidR="00637889" w:rsidRDefault="00637889" w:rsidP="006378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6378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«Организация учебного процесса по специальности в образовательном учреждении»</w:t>
            </w:r>
          </w:p>
          <w:p w:rsidR="00DC1E82" w:rsidRDefault="00DC1E82" w:rsidP="006378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«Проблема личности в философии»</w:t>
            </w: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«Общество как саморазвивающаяся система»</w:t>
            </w: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теста «Обработка информации средствами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Pr="006F5C8E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«Имущественные</w:t>
            </w: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неимущественные права»</w:t>
            </w: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«Особенности уголовного процесса»</w:t>
            </w: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«Основные правила и принципы гражданского процесса»</w:t>
            </w: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«Споры и порядок их рассмотрения»</w:t>
            </w: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«Особенности административной юрисдикции»</w:t>
            </w:r>
          </w:p>
          <w:p w:rsidR="000A4B86" w:rsidRDefault="000A4B86" w:rsidP="00DC1E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«Рубежный контроль по разделу: «Право»</w:t>
            </w: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«Дифференцированный зачет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дисциплине: «Основы философии»</w:t>
            </w: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теста «правовое регулирование отношений супругов. Порядок и условия заключения и расторжения брака»</w:t>
            </w: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теста «Порядок приема на работу. Порядок заключения и расторжения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 договора»</w:t>
            </w: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теста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«Субъекты гражданского права»</w:t>
            </w: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прохождение тестирования по теме: «Теория и методика преподавания информатики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бщеобразовательной организации»</w:t>
            </w: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тестирования по теме: «Теория и методика преподавания математики в общеобразовательной организации»</w:t>
            </w: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тестирования по теме: «Технологии управления ресур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 информационных технологий»</w:t>
            </w: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преподавателей профессиональных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ОО «ОБМК»</w:t>
            </w: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Pr="009B7670" w:rsidRDefault="000A4B86" w:rsidP="00E558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семинаре «Управление электронным обучением в системе СПО: формированием универсальных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кейс с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преднастроенной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средой СДО и плагинами для работы с обязател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 набором цифровых ресурсов»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4E5949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B" w:rsidRPr="009B7670" w:rsidRDefault="005B1DAB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 конкурс</w:t>
            </w:r>
          </w:p>
        </w:tc>
        <w:tc>
          <w:tcPr>
            <w:tcW w:w="1418" w:type="dxa"/>
          </w:tcPr>
          <w:p w:rsidR="004E5949" w:rsidRDefault="006F5C8E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</w:t>
            </w:r>
            <w:r w:rsidR="005B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29.09.2019</w:t>
            </w: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06.10.2019</w:t>
            </w: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06.10.2019</w:t>
            </w: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Смоленск, 24.10.2019 г.</w:t>
            </w:r>
          </w:p>
          <w:p w:rsidR="005B1DAB" w:rsidRDefault="005B1DAB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</w:t>
            </w:r>
            <w:r w:rsidR="0019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Смоленск, 13.05.2020 г.</w:t>
            </w:r>
          </w:p>
          <w:p w:rsidR="00192F0A" w:rsidRDefault="00192F0A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13.05.2020 г.</w:t>
            </w:r>
          </w:p>
          <w:p w:rsidR="00192F0A" w:rsidRDefault="00192F0A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24.04.2020 г.</w:t>
            </w:r>
          </w:p>
          <w:p w:rsidR="00192F0A" w:rsidRDefault="00192F0A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20.04.2020 г.</w:t>
            </w:r>
          </w:p>
          <w:p w:rsidR="00192F0A" w:rsidRDefault="00192F0A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20.04.2020 г.</w:t>
            </w:r>
          </w:p>
          <w:p w:rsidR="00637889" w:rsidRDefault="00637889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15.04.2020 г.</w:t>
            </w:r>
          </w:p>
          <w:p w:rsidR="00637889" w:rsidRDefault="00637889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14.04.2020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7889" w:rsidRDefault="00637889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14.04.2020 г.</w:t>
            </w:r>
          </w:p>
          <w:p w:rsidR="00637889" w:rsidRDefault="00637889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14.05.2020 г.</w:t>
            </w:r>
          </w:p>
          <w:p w:rsidR="00DC1E82" w:rsidRDefault="00DC1E82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13.04.2020 г.</w:t>
            </w:r>
          </w:p>
          <w:p w:rsidR="00DC1E82" w:rsidRDefault="00DC1E82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13.04.2020 г.</w:t>
            </w:r>
          </w:p>
          <w:p w:rsidR="00DC1E82" w:rsidRDefault="00DC1E82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13.05.2020 г</w:t>
            </w:r>
          </w:p>
          <w:p w:rsidR="00DC1E82" w:rsidRDefault="00DC1E82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13.05.2020 г.</w:t>
            </w:r>
          </w:p>
          <w:p w:rsidR="00DC1E82" w:rsidRDefault="00DC1E82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21.05.2020 г.</w:t>
            </w:r>
          </w:p>
          <w:p w:rsidR="00DC1E82" w:rsidRDefault="00DC1E82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21.05.2020 г.</w:t>
            </w:r>
          </w:p>
          <w:p w:rsidR="00DC1E82" w:rsidRDefault="00DC1E82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21.05.2020 г.</w:t>
            </w:r>
          </w:p>
          <w:p w:rsidR="00DC1E82" w:rsidRDefault="00DC1E82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21.05.2020 г.</w:t>
            </w: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20.05.2020 г.</w:t>
            </w: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20.05.2020 г.</w:t>
            </w: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20.05.2020 г.</w:t>
            </w: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20.05.2020 г.</w:t>
            </w: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24.04.2020 г.</w:t>
            </w: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03.11.2019, 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Pr="006F5C8E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09.12.2019, ООО</w:t>
            </w:r>
          </w:p>
          <w:p w:rsidR="000A4B86" w:rsidRDefault="000A4B86" w:rsidP="000A4B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</w:p>
          <w:p w:rsidR="000A4B86" w:rsidRDefault="000A4B86" w:rsidP="000A4B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01.12.2019, ООО «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г.Смоленск</w:t>
            </w:r>
            <w:proofErr w:type="spellEnd"/>
          </w:p>
          <w:p w:rsidR="000A4B86" w:rsidRDefault="000A4B86" w:rsidP="000A4B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13.01.2020, БПОУ ОО «ОБМК»,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г.Орел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29.04.2020, ООО компания «Ай Пи Ар Медиа»,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г.Москва</w:t>
            </w:r>
            <w:proofErr w:type="spellEnd"/>
          </w:p>
          <w:p w:rsidR="00E558B1" w:rsidRDefault="00E558B1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8B1" w:rsidRDefault="00E558B1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8B1" w:rsidRDefault="00E558B1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8B1" w:rsidRDefault="00E558B1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8B1" w:rsidRDefault="00E558B1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8B1" w:rsidRDefault="00E558B1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8B1" w:rsidRDefault="00E558B1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8B1" w:rsidRDefault="00E558B1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8B1" w:rsidRDefault="00E558B1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8B1" w:rsidRDefault="00E558B1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Pr="006F5C8E" w:rsidRDefault="000A4B86" w:rsidP="00E558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49" w:rsidRPr="006F5C8E" w:rsidRDefault="004E5949" w:rsidP="005B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5949" w:rsidRPr="009B7670" w:rsidRDefault="004632FF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Первых Т. Н.</w:t>
            </w:r>
          </w:p>
        </w:tc>
        <w:tc>
          <w:tcPr>
            <w:tcW w:w="1701" w:type="dxa"/>
          </w:tcPr>
          <w:p w:rsidR="005B1DAB" w:rsidRDefault="006F5C8E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КШ74763804</w:t>
            </w:r>
          </w:p>
          <w:p w:rsidR="005B1DAB" w:rsidRDefault="006F5C8E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6F5C8E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РК91850762 </w:t>
            </w: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6F5C8E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ШЩ81126753</w:t>
            </w: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Pr="006F5C8E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F5C8E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видетельствоПЭ37312533</w:t>
            </w:r>
          </w:p>
          <w:p w:rsidR="005B1DAB" w:rsidRDefault="006F5C8E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№Т9882685 </w:t>
            </w:r>
            <w:r w:rsidR="006F5C8E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DAB" w:rsidRDefault="005B1DAB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6F5C8E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№Т9686850, </w:t>
            </w: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№Т9732537 </w:t>
            </w:r>
            <w:r w:rsidR="006F5C8E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№Т2508873 </w:t>
            </w: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F0A" w:rsidRDefault="00192F0A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F5C8E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Свидетельство №Т6708360,  </w:t>
            </w: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F5C8E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</w:t>
            </w:r>
            <w:r w:rsidR="0063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ьство №Т9375530</w:t>
            </w:r>
          </w:p>
          <w:p w:rsidR="00637889" w:rsidRDefault="006F5C8E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№Т5718818 </w:t>
            </w:r>
            <w:r w:rsidR="006F5C8E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F5C8E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</w:t>
            </w:r>
            <w:r w:rsidR="0063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ельство №Т4417167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89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637889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№Т2230213</w:t>
            </w:r>
            <w:r w:rsidR="006F5C8E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№Т8369485</w:t>
            </w:r>
            <w:r w:rsidR="006F5C8E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№Т9494379</w:t>
            </w:r>
            <w:r w:rsidR="006F5C8E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№Т2016753</w:t>
            </w:r>
            <w:r w:rsidR="006F5C8E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№Т6116497</w:t>
            </w: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Свидетельство №Т8017748</w:t>
            </w: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Свидетельство №Т4627432</w:t>
            </w:r>
            <w:r w:rsidR="006F5C8E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№Т1579016</w:t>
            </w:r>
            <w:r w:rsidR="006F5C8E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№Т5456487 </w:t>
            </w: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E82" w:rsidRDefault="00DC1E82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№Т3114606 </w:t>
            </w: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6F5C8E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A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видетельство №Т5954309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№Т3557195</w:t>
            </w: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Свидетельство №Т6735432 </w:t>
            </w: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Свидетельство №Т7682045</w:t>
            </w: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ИФ30844681</w:t>
            </w:r>
            <w:r w:rsidR="006F5C8E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Pr="006F5C8E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ФМ11405842 </w:t>
            </w: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6F5C8E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ЮШ37718350 </w:t>
            </w: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5B1D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6F5C8E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за участие </w:t>
            </w: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</w:t>
            </w: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B86" w:rsidRDefault="000A4B86" w:rsidP="000A4B8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5949" w:rsidRPr="00DC1E82" w:rsidRDefault="004E5949" w:rsidP="00E558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949" w:rsidRPr="009B7670" w:rsidTr="00200D84">
        <w:tc>
          <w:tcPr>
            <w:tcW w:w="851" w:type="dxa"/>
          </w:tcPr>
          <w:p w:rsidR="004E5949" w:rsidRPr="009B7670" w:rsidRDefault="004E5949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4E5949" w:rsidRDefault="00FD705D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преподавателей профессиональных образовательных организаций </w:t>
            </w:r>
            <w:r w:rsidR="004E5949"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8EF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Pr="009B7670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проведения учебных исследований</w:t>
            </w:r>
          </w:p>
        </w:tc>
        <w:tc>
          <w:tcPr>
            <w:tcW w:w="992" w:type="dxa"/>
          </w:tcPr>
          <w:p w:rsidR="004E5949" w:rsidRDefault="004E5949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A38EF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Pr="009B7670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4E5949" w:rsidRDefault="00FD705D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ОБМК</w:t>
            </w:r>
          </w:p>
          <w:p w:rsidR="00DA38EF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Pr="009B7670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</w:p>
        </w:tc>
        <w:tc>
          <w:tcPr>
            <w:tcW w:w="1701" w:type="dxa"/>
          </w:tcPr>
          <w:p w:rsidR="004E5949" w:rsidRPr="009B7670" w:rsidRDefault="004E5949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E5949" w:rsidRPr="009B7670" w:rsidRDefault="00FD705D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 xml:space="preserve">Ерохина </w:t>
            </w:r>
            <w:r w:rsidR="006F5C8E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О. Н.</w:t>
            </w:r>
          </w:p>
        </w:tc>
        <w:tc>
          <w:tcPr>
            <w:tcW w:w="1701" w:type="dxa"/>
          </w:tcPr>
          <w:p w:rsidR="004E5949" w:rsidRDefault="00DA38EF" w:rsidP="005B1D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5C8E" w:rsidRPr="006F5C8E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</w:p>
          <w:p w:rsidR="00DA38EF" w:rsidRDefault="00DA38EF" w:rsidP="005B1D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Default="00DA38EF" w:rsidP="005B1D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EF" w:rsidRPr="006F5C8E" w:rsidRDefault="00DA38EF" w:rsidP="005B1D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5949" w:rsidRPr="009B7670" w:rsidTr="00200D84">
        <w:tc>
          <w:tcPr>
            <w:tcW w:w="851" w:type="dxa"/>
          </w:tcPr>
          <w:p w:rsidR="004E5949" w:rsidRPr="009B7670" w:rsidRDefault="004E5949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4E5949" w:rsidRPr="009B7670" w:rsidRDefault="00DA38EF" w:rsidP="00DA38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электронным обучением в системе СПО: формированием универсальных кейс с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преднастроенной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средой СДО и плагинами для работы с обязател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 набором цифровых ресурсов»</w:t>
            </w:r>
          </w:p>
        </w:tc>
        <w:tc>
          <w:tcPr>
            <w:tcW w:w="992" w:type="dxa"/>
          </w:tcPr>
          <w:p w:rsidR="004E5949" w:rsidRPr="009B7670" w:rsidRDefault="00DA38EF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DA38EF" w:rsidRDefault="00DA38EF" w:rsidP="00DA38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29.04.2020, ООО компания «Ай Пи Ар Медиа»,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:rsidR="004E5949" w:rsidRPr="009B7670" w:rsidRDefault="004E5949" w:rsidP="005B1D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949" w:rsidRPr="009B7670" w:rsidRDefault="004E5949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E5949" w:rsidRPr="009B7670" w:rsidRDefault="00DA38EF" w:rsidP="005B1D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Савенкова Е. В.</w:t>
            </w:r>
          </w:p>
        </w:tc>
        <w:tc>
          <w:tcPr>
            <w:tcW w:w="1701" w:type="dxa"/>
          </w:tcPr>
          <w:p w:rsidR="004E5949" w:rsidRPr="00DA38EF" w:rsidRDefault="00DA38EF" w:rsidP="005B1DA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A38EF" w:rsidRPr="009B7670" w:rsidTr="004F7C1F">
        <w:tc>
          <w:tcPr>
            <w:tcW w:w="851" w:type="dxa"/>
          </w:tcPr>
          <w:p w:rsidR="00DA38EF" w:rsidRPr="009B7670" w:rsidRDefault="00DA38EF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DA38EF" w:rsidRPr="009B7670" w:rsidRDefault="00DA38EF" w:rsidP="004F7C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электронным обучением в системе СПО: формированием универсальных кейс с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преднастроенной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средой СДО и плагинами для работы с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 набором цифровых ресурсов»</w:t>
            </w:r>
          </w:p>
        </w:tc>
        <w:tc>
          <w:tcPr>
            <w:tcW w:w="992" w:type="dxa"/>
          </w:tcPr>
          <w:p w:rsidR="00DA38EF" w:rsidRPr="009B7670" w:rsidRDefault="00DA38EF" w:rsidP="004F7C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418" w:type="dxa"/>
          </w:tcPr>
          <w:p w:rsidR="00DA38EF" w:rsidRDefault="00DA38EF" w:rsidP="004F7C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29.04.2020, ООО компания «Ай Пи Ар Медиа»,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:rsidR="00DA38EF" w:rsidRPr="009B7670" w:rsidRDefault="00DA38EF" w:rsidP="004F7C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8EF" w:rsidRPr="009B7670" w:rsidRDefault="00DA38EF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A38EF" w:rsidRDefault="00DA38EF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Ревина</w:t>
            </w:r>
            <w:proofErr w:type="spellEnd"/>
          </w:p>
          <w:p w:rsidR="00DA38EF" w:rsidRPr="009B7670" w:rsidRDefault="00DA38EF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 xml:space="preserve"> Е. В.</w:t>
            </w:r>
          </w:p>
        </w:tc>
        <w:tc>
          <w:tcPr>
            <w:tcW w:w="1701" w:type="dxa"/>
          </w:tcPr>
          <w:p w:rsidR="00DA38EF" w:rsidRPr="00DA38EF" w:rsidRDefault="00DA38EF" w:rsidP="004F7C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A38EF" w:rsidRPr="009B7670" w:rsidTr="004F7C1F">
        <w:tc>
          <w:tcPr>
            <w:tcW w:w="851" w:type="dxa"/>
          </w:tcPr>
          <w:p w:rsidR="00DA38EF" w:rsidRPr="009B7670" w:rsidRDefault="00DA38EF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DA38EF" w:rsidRPr="009B7670" w:rsidRDefault="00DA38EF" w:rsidP="004F7C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электронным обучением в системе СПО: формированием универсальных кейс с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преднастроенной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средой СДО и плагинами для работы с обязател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 набором цифровых ресурсов»</w:t>
            </w:r>
          </w:p>
        </w:tc>
        <w:tc>
          <w:tcPr>
            <w:tcW w:w="992" w:type="dxa"/>
          </w:tcPr>
          <w:p w:rsidR="00DA38EF" w:rsidRPr="009B7670" w:rsidRDefault="00DA38EF" w:rsidP="004F7C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DA38EF" w:rsidRDefault="00DA38EF" w:rsidP="004F7C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29.04.2020, ООО компания «Ай Пи Ар Медиа»,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:rsidR="00DA38EF" w:rsidRPr="009B7670" w:rsidRDefault="00DA38EF" w:rsidP="004F7C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8EF" w:rsidRPr="009B7670" w:rsidRDefault="00DA38EF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A38EF" w:rsidRPr="009B7670" w:rsidRDefault="00DA38EF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Могилевцева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 xml:space="preserve"> Ю. И.</w:t>
            </w:r>
          </w:p>
        </w:tc>
        <w:tc>
          <w:tcPr>
            <w:tcW w:w="1701" w:type="dxa"/>
          </w:tcPr>
          <w:p w:rsidR="00DA38EF" w:rsidRPr="00DA38EF" w:rsidRDefault="00DA38EF" w:rsidP="004F7C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A38EF" w:rsidRPr="009B7670" w:rsidTr="004F7C1F">
        <w:tc>
          <w:tcPr>
            <w:tcW w:w="851" w:type="dxa"/>
          </w:tcPr>
          <w:p w:rsidR="00DA38EF" w:rsidRPr="009B7670" w:rsidRDefault="00DA38EF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DA38EF" w:rsidRPr="009B7670" w:rsidRDefault="00DA38EF" w:rsidP="004F7C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электронным обучением в системе СПО: формированием универсальных кейс с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преднастроенной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средой СДО и плагинами для работы с обязател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 набором цифровых ресурсов»</w:t>
            </w:r>
          </w:p>
        </w:tc>
        <w:tc>
          <w:tcPr>
            <w:tcW w:w="992" w:type="dxa"/>
          </w:tcPr>
          <w:p w:rsidR="00DA38EF" w:rsidRPr="009B7670" w:rsidRDefault="00DA38EF" w:rsidP="004F7C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DA38EF" w:rsidRDefault="00DA38EF" w:rsidP="004F7C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29.04.2020, ООО компания «Ай Пи Ар Медиа»,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:rsidR="00DA38EF" w:rsidRPr="009B7670" w:rsidRDefault="00DA38EF" w:rsidP="004F7C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8EF" w:rsidRPr="009B7670" w:rsidRDefault="00DA38EF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A38EF" w:rsidRPr="009B7670" w:rsidRDefault="00DA38EF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Байда Н. И.</w:t>
            </w:r>
          </w:p>
        </w:tc>
        <w:tc>
          <w:tcPr>
            <w:tcW w:w="1701" w:type="dxa"/>
          </w:tcPr>
          <w:p w:rsidR="00DA38EF" w:rsidRPr="00DA38EF" w:rsidRDefault="00DA38EF" w:rsidP="004F7C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95F14" w:rsidRPr="009B7670" w:rsidTr="004F7C1F">
        <w:tc>
          <w:tcPr>
            <w:tcW w:w="851" w:type="dxa"/>
          </w:tcPr>
          <w:p w:rsidR="00795F14" w:rsidRPr="009B7670" w:rsidRDefault="00795F14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:rsidR="00795F14" w:rsidRPr="009B7670" w:rsidRDefault="00795F14" w:rsidP="004F7C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электронным обучением в системе СПО: формированием универсальных кейс с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преднастроенной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средой СДО и плагинами для работы с обязател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 набором цифровых ресурсов»</w:t>
            </w:r>
          </w:p>
        </w:tc>
        <w:tc>
          <w:tcPr>
            <w:tcW w:w="992" w:type="dxa"/>
          </w:tcPr>
          <w:p w:rsidR="00795F14" w:rsidRPr="009B7670" w:rsidRDefault="00795F14" w:rsidP="004F7C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795F14" w:rsidRDefault="00795F14" w:rsidP="004F7C1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29.04.2020, ООО компания «Ай Пи Ар Медиа»,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:rsidR="00795F14" w:rsidRPr="009B7670" w:rsidRDefault="00795F14" w:rsidP="004F7C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F14" w:rsidRPr="009B7670" w:rsidRDefault="00795F14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5F14" w:rsidRPr="009B7670" w:rsidRDefault="00795F14" w:rsidP="004F7C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Милородова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 xml:space="preserve"> С. Ю.</w:t>
            </w:r>
          </w:p>
        </w:tc>
        <w:tc>
          <w:tcPr>
            <w:tcW w:w="1701" w:type="dxa"/>
          </w:tcPr>
          <w:p w:rsidR="00795F14" w:rsidRPr="00DA38EF" w:rsidRDefault="00795F14" w:rsidP="004F7C1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47BF" w:rsidRPr="009B7670" w:rsidRDefault="00E547BF" w:rsidP="00E547BF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9B7670">
        <w:rPr>
          <w:rFonts w:ascii="Times New Roman" w:eastAsia="Calibri" w:hAnsi="Times New Roman" w:cs="Times New Roman"/>
          <w:b/>
          <w:sz w:val="28"/>
        </w:rPr>
        <w:t>Участие преподавателей в конкурсах</w:t>
      </w:r>
    </w:p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276"/>
        <w:gridCol w:w="1559"/>
        <w:gridCol w:w="1134"/>
        <w:gridCol w:w="1559"/>
        <w:gridCol w:w="957"/>
      </w:tblGrid>
      <w:tr w:rsidR="00E547BF" w:rsidRPr="009B7670" w:rsidTr="00200D84">
        <w:trPr>
          <w:trHeight w:val="375"/>
        </w:trPr>
        <w:tc>
          <w:tcPr>
            <w:tcW w:w="567" w:type="dxa"/>
            <w:vMerge w:val="restart"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9B767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vMerge w:val="restart"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9B7670">
              <w:rPr>
                <w:rFonts w:ascii="Times New Roman" w:eastAsia="Calibri" w:hAnsi="Times New Roman" w:cs="Times New Roman"/>
              </w:rPr>
              <w:t>Название конкурса</w:t>
            </w:r>
          </w:p>
        </w:tc>
        <w:tc>
          <w:tcPr>
            <w:tcW w:w="992" w:type="dxa"/>
            <w:vMerge w:val="restart"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9B7670">
              <w:rPr>
                <w:rFonts w:ascii="Times New Roman" w:eastAsia="Calibri" w:hAnsi="Times New Roman" w:cs="Times New Roman"/>
              </w:rPr>
              <w:t>Уровень конкурса</w:t>
            </w:r>
          </w:p>
        </w:tc>
        <w:tc>
          <w:tcPr>
            <w:tcW w:w="1276" w:type="dxa"/>
            <w:vMerge w:val="restart"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9B7670">
              <w:rPr>
                <w:rFonts w:ascii="Times New Roman" w:eastAsia="Calibri" w:hAnsi="Times New Roman" w:cs="Times New Roman"/>
              </w:rPr>
              <w:t>Где, кем и когда проводился</w:t>
            </w:r>
          </w:p>
        </w:tc>
        <w:tc>
          <w:tcPr>
            <w:tcW w:w="2693" w:type="dxa"/>
            <w:gridSpan w:val="2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B7670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1559" w:type="dxa"/>
            <w:vMerge w:val="restart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B7670">
              <w:rPr>
                <w:rFonts w:ascii="Times New Roman" w:eastAsia="Calibri" w:hAnsi="Times New Roman" w:cs="Times New Roman"/>
              </w:rPr>
              <w:t>ФИО преподавателя</w:t>
            </w:r>
          </w:p>
        </w:tc>
        <w:tc>
          <w:tcPr>
            <w:tcW w:w="957" w:type="dxa"/>
            <w:vMerge w:val="restart"/>
          </w:tcPr>
          <w:p w:rsidR="00E547BF" w:rsidRPr="009B7670" w:rsidRDefault="00E547BF" w:rsidP="00200D84">
            <w:pPr>
              <w:snapToGrid w:val="0"/>
              <w:jc w:val="center"/>
            </w:pPr>
            <w:r w:rsidRPr="009B7670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E547BF" w:rsidRPr="009B7670" w:rsidTr="00200D84">
        <w:trPr>
          <w:trHeight w:val="390"/>
        </w:trPr>
        <w:tc>
          <w:tcPr>
            <w:tcW w:w="567" w:type="dxa"/>
            <w:vMerge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B7670">
              <w:rPr>
                <w:rFonts w:ascii="Times New Roman" w:eastAsia="Calibri" w:hAnsi="Times New Roman" w:cs="Times New Roman"/>
              </w:rPr>
              <w:t>Участие в конкурсе (номинация)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B7670">
              <w:rPr>
                <w:rFonts w:ascii="Times New Roman" w:eastAsia="Calibri" w:hAnsi="Times New Roman" w:cs="Times New Roman"/>
              </w:rPr>
              <w:t>Участие в организационной деятельности</w:t>
            </w:r>
          </w:p>
        </w:tc>
        <w:tc>
          <w:tcPr>
            <w:tcW w:w="1559" w:type="dxa"/>
            <w:vMerge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7" w:type="dxa"/>
            <w:vMerge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47BF" w:rsidRPr="009B7670" w:rsidTr="00200D84">
        <w:trPr>
          <w:trHeight w:val="390"/>
        </w:trPr>
        <w:tc>
          <w:tcPr>
            <w:tcW w:w="567" w:type="dxa"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E547BF" w:rsidRPr="009B7670" w:rsidRDefault="00E558B1" w:rsidP="00E55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межрегиональном конкурс методического мастерства с международным участием преподавателей медицинских и фармацевтических образовательных организаций</w:t>
            </w:r>
          </w:p>
        </w:tc>
        <w:tc>
          <w:tcPr>
            <w:tcW w:w="992" w:type="dxa"/>
          </w:tcPr>
          <w:p w:rsidR="00E547BF" w:rsidRPr="009B7670" w:rsidRDefault="00E558B1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Регионалный</w:t>
            </w:r>
            <w:proofErr w:type="spellEnd"/>
          </w:p>
        </w:tc>
        <w:tc>
          <w:tcPr>
            <w:tcW w:w="1276" w:type="dxa"/>
          </w:tcPr>
          <w:p w:rsidR="00E547BF" w:rsidRPr="009B7670" w:rsidRDefault="00E558B1" w:rsidP="00E5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«Брянский медико-социальный техникум имени академика </w:t>
            </w:r>
            <w:proofErr w:type="spellStart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Н.М.Амосова</w:t>
            </w:r>
            <w:proofErr w:type="spellEnd"/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1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</w:t>
            </w:r>
            <w:r w:rsidR="005B1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01 - 06 апреля 2020 года.</w:t>
            </w:r>
          </w:p>
        </w:tc>
        <w:tc>
          <w:tcPr>
            <w:tcW w:w="1559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8B1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заочном межрегиональном конкурсе методического мастерства</w:t>
            </w:r>
            <w:r w:rsidR="00E5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58B1" w:rsidRPr="006F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учебной дисциплине: «Обществознание» по разделу: «Социальные отношения»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9B7670">
              <w:rPr>
                <w:rFonts w:ascii="Times New Roman" w:eastAsia="Calibri" w:hAnsi="Times New Roman" w:cs="Times New Roman"/>
              </w:rPr>
              <w:t>Первых Т. Н.</w:t>
            </w:r>
          </w:p>
          <w:p w:rsidR="00E547BF" w:rsidRPr="009B7670" w:rsidRDefault="00E547BF" w:rsidP="00E558B1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7" w:type="dxa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47BF" w:rsidRPr="009B7670" w:rsidRDefault="00E547BF" w:rsidP="00E547BF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Участие студентов в конкурсах</w:t>
      </w:r>
    </w:p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276"/>
        <w:gridCol w:w="1418"/>
        <w:gridCol w:w="1134"/>
        <w:gridCol w:w="1417"/>
        <w:gridCol w:w="1418"/>
      </w:tblGrid>
      <w:tr w:rsidR="00E547BF" w:rsidRPr="009B7670" w:rsidTr="00200D84">
        <w:trPr>
          <w:trHeight w:val="360"/>
        </w:trPr>
        <w:tc>
          <w:tcPr>
            <w:tcW w:w="426" w:type="dxa"/>
            <w:vMerge w:val="restart"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конкурса, результат</w:t>
            </w:r>
          </w:p>
        </w:tc>
        <w:tc>
          <w:tcPr>
            <w:tcW w:w="1275" w:type="dxa"/>
            <w:vMerge w:val="restart"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276" w:type="dxa"/>
            <w:vMerge w:val="restart"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  <w:szCs w:val="24"/>
              </w:rPr>
              <w:t>Где, кем и когда проводился</w:t>
            </w:r>
          </w:p>
        </w:tc>
        <w:tc>
          <w:tcPr>
            <w:tcW w:w="2552" w:type="dxa"/>
            <w:gridSpan w:val="2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  <w:vMerge w:val="restart"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418" w:type="dxa"/>
            <w:vMerge w:val="restart"/>
          </w:tcPr>
          <w:p w:rsidR="00E547BF" w:rsidRPr="009B7670" w:rsidRDefault="00E547BF" w:rsidP="00200D84">
            <w:pPr>
              <w:snapToGrid w:val="0"/>
              <w:jc w:val="center"/>
              <w:rPr>
                <w:sz w:val="24"/>
                <w:szCs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  <w:szCs w:val="24"/>
              </w:rPr>
              <w:t>Ф.И.О. студентов</w:t>
            </w:r>
          </w:p>
        </w:tc>
      </w:tr>
      <w:tr w:rsidR="00E547BF" w:rsidRPr="009B7670" w:rsidTr="00200D84">
        <w:trPr>
          <w:trHeight w:val="390"/>
        </w:trPr>
        <w:tc>
          <w:tcPr>
            <w:tcW w:w="426" w:type="dxa"/>
            <w:vMerge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7BF" w:rsidRPr="009B7670" w:rsidRDefault="00E547BF" w:rsidP="00200D84">
            <w:pPr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7BF" w:rsidRPr="009B7670" w:rsidRDefault="00E547BF" w:rsidP="00200D8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(номинация)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организационной деятельности</w:t>
            </w:r>
          </w:p>
        </w:tc>
        <w:tc>
          <w:tcPr>
            <w:tcW w:w="1417" w:type="dxa"/>
            <w:vMerge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47BF" w:rsidRPr="009B7670" w:rsidRDefault="00E547BF" w:rsidP="00200D84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47BF" w:rsidRPr="009B7670" w:rsidTr="00200D84">
        <w:trPr>
          <w:trHeight w:val="390"/>
        </w:trPr>
        <w:tc>
          <w:tcPr>
            <w:tcW w:w="426" w:type="dxa"/>
          </w:tcPr>
          <w:p w:rsidR="00E547BF" w:rsidRPr="009B7670" w:rsidRDefault="00E547BF" w:rsidP="00200D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47BF" w:rsidRPr="009B7670" w:rsidRDefault="00E547BF" w:rsidP="00200D8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eastAsia="Calibri" w:hAnsi="Times New Roman" w:cs="Times New Roman"/>
                <w:sz w:val="24"/>
                <w:szCs w:val="24"/>
              </w:rPr>
              <w:t>Лучшая творческая и научно-</w:t>
            </w:r>
            <w:r w:rsidRPr="009B7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исследовательская работа студента</w:t>
            </w:r>
          </w:p>
        </w:tc>
        <w:tc>
          <w:tcPr>
            <w:tcW w:w="1275" w:type="dxa"/>
          </w:tcPr>
          <w:p w:rsidR="00E547BF" w:rsidRPr="009B7670" w:rsidRDefault="00E547BF" w:rsidP="00200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276" w:type="dxa"/>
          </w:tcPr>
          <w:p w:rsidR="00E547BF" w:rsidRPr="009B7670" w:rsidRDefault="00E547BF" w:rsidP="00200D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70">
              <w:rPr>
                <w:rFonts w:ascii="Times New Roman" w:hAnsi="Times New Roman" w:cs="Times New Roman"/>
                <w:sz w:val="24"/>
                <w:szCs w:val="24"/>
              </w:rPr>
              <w:t>ОБМК г. Орел</w:t>
            </w:r>
          </w:p>
        </w:tc>
        <w:tc>
          <w:tcPr>
            <w:tcW w:w="1418" w:type="dxa"/>
          </w:tcPr>
          <w:p w:rsidR="00DC1E82" w:rsidRPr="003E28A6" w:rsidRDefault="00DC1E82" w:rsidP="00DC1E8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E28A6">
              <w:rPr>
                <w:color w:val="000000"/>
              </w:rPr>
              <w:t>«Воздействие компьютер</w:t>
            </w:r>
            <w:r w:rsidRPr="003E28A6">
              <w:rPr>
                <w:color w:val="000000"/>
              </w:rPr>
              <w:lastRenderedPageBreak/>
              <w:t xml:space="preserve">а на поведение и психологию человека», </w:t>
            </w:r>
          </w:p>
          <w:p w:rsidR="00E547BF" w:rsidRPr="009B7670" w:rsidRDefault="00DC1E82" w:rsidP="00DC1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A6">
              <w:rPr>
                <w:color w:val="000000"/>
              </w:rPr>
              <w:t>март 2020 г, г .Орел</w:t>
            </w:r>
          </w:p>
        </w:tc>
        <w:tc>
          <w:tcPr>
            <w:tcW w:w="1134" w:type="dxa"/>
          </w:tcPr>
          <w:p w:rsidR="00E547BF" w:rsidRPr="009B7670" w:rsidRDefault="00E547BF" w:rsidP="00200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7BF" w:rsidRPr="009B7670" w:rsidRDefault="00DC1E82" w:rsidP="00200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Первых Т. Н.</w:t>
            </w:r>
          </w:p>
        </w:tc>
        <w:tc>
          <w:tcPr>
            <w:tcW w:w="1418" w:type="dxa"/>
          </w:tcPr>
          <w:p w:rsidR="00E547BF" w:rsidRPr="009B7670" w:rsidRDefault="00DC1E82" w:rsidP="00200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Бородина С. В.</w:t>
            </w:r>
          </w:p>
        </w:tc>
      </w:tr>
    </w:tbl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47BF" w:rsidRPr="009B7670" w:rsidRDefault="00E547BF" w:rsidP="00E547B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Руководство НИРС</w:t>
      </w:r>
    </w:p>
    <w:p w:rsidR="00E547BF" w:rsidRPr="009B7670" w:rsidRDefault="00E547BF" w:rsidP="00E54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57"/>
        <w:gridCol w:w="1839"/>
        <w:gridCol w:w="1670"/>
        <w:gridCol w:w="2301"/>
        <w:gridCol w:w="2214"/>
        <w:gridCol w:w="1592"/>
      </w:tblGrid>
      <w:tr w:rsidR="00E547BF" w:rsidRPr="003E28A6" w:rsidTr="00200D84">
        <w:tc>
          <w:tcPr>
            <w:tcW w:w="673" w:type="dxa"/>
          </w:tcPr>
          <w:p w:rsidR="00E547BF" w:rsidRPr="003E28A6" w:rsidRDefault="00E547BF" w:rsidP="003E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28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3" w:type="dxa"/>
          </w:tcPr>
          <w:p w:rsidR="00E547BF" w:rsidRPr="003E28A6" w:rsidRDefault="00E547BF" w:rsidP="003E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28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560" w:type="dxa"/>
          </w:tcPr>
          <w:p w:rsidR="00E547BF" w:rsidRPr="003E28A6" w:rsidRDefault="00E547BF" w:rsidP="003E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28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Ф.И.О.</w:t>
            </w:r>
          </w:p>
          <w:p w:rsidR="00E547BF" w:rsidRPr="003E28A6" w:rsidRDefault="00E547BF" w:rsidP="003E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28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2391" w:type="dxa"/>
          </w:tcPr>
          <w:p w:rsidR="00E547BF" w:rsidRPr="003E28A6" w:rsidRDefault="00E547BF" w:rsidP="003E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28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Тема НИРС</w:t>
            </w:r>
          </w:p>
        </w:tc>
        <w:tc>
          <w:tcPr>
            <w:tcW w:w="2127" w:type="dxa"/>
          </w:tcPr>
          <w:p w:rsidR="00E547BF" w:rsidRPr="003E28A6" w:rsidRDefault="00E547BF" w:rsidP="003E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E28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Название конференции, ее уровень</w:t>
            </w:r>
          </w:p>
        </w:tc>
        <w:tc>
          <w:tcPr>
            <w:tcW w:w="1329" w:type="dxa"/>
          </w:tcPr>
          <w:p w:rsidR="00E547BF" w:rsidRPr="003E28A6" w:rsidRDefault="00E547BF" w:rsidP="003E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Результат</w:t>
            </w:r>
          </w:p>
        </w:tc>
      </w:tr>
      <w:tr w:rsidR="00E547BF" w:rsidRPr="003E28A6" w:rsidTr="00200D84">
        <w:tc>
          <w:tcPr>
            <w:tcW w:w="673" w:type="dxa"/>
          </w:tcPr>
          <w:p w:rsidR="00E547BF" w:rsidRPr="003E28A6" w:rsidRDefault="00E547BF" w:rsidP="003E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E547BF" w:rsidRPr="003E28A6" w:rsidRDefault="00E547BF" w:rsidP="003E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A6">
              <w:rPr>
                <w:rFonts w:ascii="Times New Roman" w:hAnsi="Times New Roman" w:cs="Times New Roman"/>
                <w:sz w:val="24"/>
                <w:szCs w:val="24"/>
              </w:rPr>
              <w:t>Первых Т. Н.</w:t>
            </w:r>
          </w:p>
        </w:tc>
        <w:tc>
          <w:tcPr>
            <w:tcW w:w="1560" w:type="dxa"/>
          </w:tcPr>
          <w:p w:rsidR="00E547BF" w:rsidRPr="003E28A6" w:rsidRDefault="00E547BF" w:rsidP="003E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8A6">
              <w:rPr>
                <w:rFonts w:ascii="Times New Roman" w:hAnsi="Times New Roman" w:cs="Times New Roman"/>
                <w:sz w:val="24"/>
                <w:szCs w:val="24"/>
              </w:rPr>
              <w:t>Дворядкина</w:t>
            </w:r>
            <w:proofErr w:type="spellEnd"/>
            <w:r w:rsidRPr="003E28A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E28A6" w:rsidRP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A6" w:rsidRP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 Н.А.</w:t>
            </w:r>
          </w:p>
          <w:p w:rsidR="003E28A6" w:rsidRP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Сырова</w:t>
            </w:r>
            <w:proofErr w:type="spellEnd"/>
            <w:r w:rsidRPr="003E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Абдусаматова</w:t>
            </w:r>
            <w:proofErr w:type="spellEnd"/>
            <w:r w:rsidRPr="003E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  <w:p w:rsid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8A6" w:rsidRP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С.В.</w:t>
            </w:r>
          </w:p>
        </w:tc>
        <w:tc>
          <w:tcPr>
            <w:tcW w:w="2391" w:type="dxa"/>
          </w:tcPr>
          <w:p w:rsidR="003E28A6" w:rsidRPr="003E28A6" w:rsidRDefault="003E28A6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E28A6">
              <w:rPr>
                <w:color w:val="000000"/>
              </w:rPr>
              <w:t>24.10.2019, г.</w:t>
            </w:r>
            <w:r>
              <w:rPr>
                <w:color w:val="000000"/>
              </w:rPr>
              <w:t>, г. Смоленск</w:t>
            </w:r>
          </w:p>
          <w:p w:rsidR="003E28A6" w:rsidRDefault="003E28A6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E28A6" w:rsidRDefault="003E28A6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E28A6">
              <w:rPr>
                <w:color w:val="000000"/>
              </w:rPr>
              <w:t>«Час экологии и энергосбережения»</w:t>
            </w:r>
          </w:p>
          <w:p w:rsidR="003E28A6" w:rsidRDefault="003E28A6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E28A6" w:rsidRDefault="003E28A6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E28A6" w:rsidRDefault="003E28A6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E28A6" w:rsidRDefault="003E28A6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E28A6" w:rsidRDefault="003E28A6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E28A6" w:rsidRDefault="003E28A6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E28A6" w:rsidRDefault="003E28A6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E28A6" w:rsidRPr="003E28A6" w:rsidRDefault="003E28A6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E28A6">
              <w:rPr>
                <w:color w:val="000000"/>
              </w:rPr>
              <w:t xml:space="preserve"> «Воздействие компьютера на поведение и психологию человека», </w:t>
            </w:r>
          </w:p>
          <w:p w:rsidR="00E547BF" w:rsidRPr="003E28A6" w:rsidRDefault="003E28A6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E28A6">
              <w:rPr>
                <w:color w:val="000000"/>
              </w:rPr>
              <w:t>март 2020 г, г .Орел</w:t>
            </w:r>
          </w:p>
        </w:tc>
        <w:tc>
          <w:tcPr>
            <w:tcW w:w="2127" w:type="dxa"/>
          </w:tcPr>
          <w:p w:rsidR="003E28A6" w:rsidRP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 конкурсе «Час экологии и энергосбережения» от проекта «</w:t>
            </w:r>
            <w:proofErr w:type="spellStart"/>
            <w:r w:rsidRPr="003E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E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E28A6" w:rsidRDefault="003E28A6" w:rsidP="003E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8A6" w:rsidRDefault="003E28A6" w:rsidP="003E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8A6" w:rsidRDefault="003E28A6" w:rsidP="003E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8A6" w:rsidRDefault="003E28A6" w:rsidP="003E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8A6" w:rsidRDefault="003E28A6" w:rsidP="003E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8A6" w:rsidRDefault="003E28A6" w:rsidP="003E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7BF" w:rsidRPr="003E28A6" w:rsidRDefault="00E547BF" w:rsidP="003E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A6">
              <w:rPr>
                <w:rFonts w:ascii="Times New Roman" w:eastAsia="Calibri" w:hAnsi="Times New Roman" w:cs="Times New Roman"/>
                <w:sz w:val="24"/>
                <w:szCs w:val="24"/>
              </w:rPr>
              <w:t>Лучшая творческая и научно-исследовательская работа студента</w:t>
            </w:r>
          </w:p>
        </w:tc>
        <w:tc>
          <w:tcPr>
            <w:tcW w:w="1329" w:type="dxa"/>
          </w:tcPr>
          <w:p w:rsidR="00E547BF" w:rsidRP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ЭЦ70947474 за участие</w:t>
            </w:r>
          </w:p>
          <w:p w:rsid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ЖЕ58670894 за участие Сертификат ХА55406204 за участие</w:t>
            </w:r>
          </w:p>
          <w:p w:rsidR="003E28A6" w:rsidRPr="003E28A6" w:rsidRDefault="003E28A6" w:rsidP="003E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ИЩ61624917</w:t>
            </w:r>
          </w:p>
        </w:tc>
      </w:tr>
      <w:tr w:rsidR="00B41BD7" w:rsidRPr="003E28A6" w:rsidTr="00200D84">
        <w:tc>
          <w:tcPr>
            <w:tcW w:w="673" w:type="dxa"/>
          </w:tcPr>
          <w:p w:rsidR="00B41BD7" w:rsidRPr="003E28A6" w:rsidRDefault="00B41BD7" w:rsidP="003E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B41BD7" w:rsidRPr="003E28A6" w:rsidRDefault="00B41BD7" w:rsidP="003E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BD7" w:rsidRPr="003E28A6" w:rsidRDefault="00B41BD7" w:rsidP="003E2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41BD7" w:rsidRPr="003E28A6" w:rsidRDefault="00B41BD7" w:rsidP="003E28A6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41BD7" w:rsidRPr="003E28A6" w:rsidRDefault="00B41BD7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B41BD7" w:rsidRPr="003E28A6" w:rsidRDefault="00B41BD7" w:rsidP="003E2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47BF" w:rsidRPr="009B7670" w:rsidRDefault="00E547BF" w:rsidP="00E547B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Руководство УИРС (курсовые и дипломные работы)</w:t>
      </w:r>
    </w:p>
    <w:p w:rsidR="00E547BF" w:rsidRPr="009B7670" w:rsidRDefault="00E547BF" w:rsidP="00E54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869" w:type="dxa"/>
        <w:tblInd w:w="-431" w:type="dxa"/>
        <w:tblLook w:val="04A0" w:firstRow="1" w:lastRow="0" w:firstColumn="1" w:lastColumn="0" w:noHBand="0" w:noVBand="1"/>
      </w:tblPr>
      <w:tblGrid>
        <w:gridCol w:w="560"/>
        <w:gridCol w:w="1706"/>
        <w:gridCol w:w="1173"/>
        <w:gridCol w:w="2953"/>
        <w:gridCol w:w="3477"/>
      </w:tblGrid>
      <w:tr w:rsidR="00E547BF" w:rsidRPr="00C24435" w:rsidTr="00C24435">
        <w:tc>
          <w:tcPr>
            <w:tcW w:w="560" w:type="dxa"/>
          </w:tcPr>
          <w:p w:rsidR="00E547BF" w:rsidRPr="00C24435" w:rsidRDefault="00C24435" w:rsidP="00C2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6" w:type="dxa"/>
          </w:tcPr>
          <w:p w:rsidR="00E547BF" w:rsidRPr="00C24435" w:rsidRDefault="00E547BF" w:rsidP="00C2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173" w:type="dxa"/>
          </w:tcPr>
          <w:p w:rsidR="00E547BF" w:rsidRPr="00C24435" w:rsidRDefault="00E547BF" w:rsidP="00C2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УИРС</w:t>
            </w:r>
          </w:p>
        </w:tc>
        <w:tc>
          <w:tcPr>
            <w:tcW w:w="2953" w:type="dxa"/>
          </w:tcPr>
          <w:p w:rsidR="00E547BF" w:rsidRPr="00C24435" w:rsidRDefault="00E547BF" w:rsidP="00C2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Название ПМ</w:t>
            </w:r>
          </w:p>
        </w:tc>
        <w:tc>
          <w:tcPr>
            <w:tcW w:w="3477" w:type="dxa"/>
          </w:tcPr>
          <w:p w:rsidR="00E547BF" w:rsidRPr="00C24435" w:rsidRDefault="00E547BF" w:rsidP="00C24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3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Тема УИРС</w:t>
            </w:r>
          </w:p>
        </w:tc>
      </w:tr>
      <w:tr w:rsidR="00E547BF" w:rsidRPr="00C24435" w:rsidTr="00C24435">
        <w:tc>
          <w:tcPr>
            <w:tcW w:w="560" w:type="dxa"/>
          </w:tcPr>
          <w:p w:rsidR="00E547BF" w:rsidRPr="00C24435" w:rsidRDefault="00E547BF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547BF" w:rsidRPr="00C24435" w:rsidRDefault="00E547BF" w:rsidP="00C2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E547BF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953" w:type="dxa"/>
          </w:tcPr>
          <w:p w:rsidR="00E547BF" w:rsidRPr="00C24435" w:rsidRDefault="00E547BF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E547BF" w:rsidRPr="00C24435" w:rsidRDefault="00E547BF" w:rsidP="00C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в кабинете здорового ребенка</w:t>
            </w:r>
          </w:p>
        </w:tc>
      </w:tr>
      <w:tr w:rsidR="00F37A41" w:rsidRPr="00C24435" w:rsidTr="00C24435">
        <w:tc>
          <w:tcPr>
            <w:tcW w:w="560" w:type="dxa"/>
          </w:tcPr>
          <w:p w:rsidR="00F37A41" w:rsidRPr="00C24435" w:rsidRDefault="00F37A41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95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работы медицинской сестры с пациентами, страдающими язвенной </w:t>
            </w:r>
            <w:proofErr w:type="spellStart"/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>бол</w:t>
            </w:r>
            <w:r w:rsidR="00C24435">
              <w:rPr>
                <w:rFonts w:ascii="Times New Roman" w:eastAsia="Calibri" w:hAnsi="Times New Roman" w:cs="Times New Roman"/>
                <w:sz w:val="24"/>
                <w:szCs w:val="24"/>
              </w:rPr>
              <w:t>езью</w:t>
            </w:r>
            <w:proofErr w:type="spellEnd"/>
          </w:p>
        </w:tc>
      </w:tr>
      <w:tr w:rsidR="00F37A41" w:rsidRPr="00C24435" w:rsidTr="00C24435">
        <w:tc>
          <w:tcPr>
            <w:tcW w:w="560" w:type="dxa"/>
          </w:tcPr>
          <w:p w:rsidR="00F37A41" w:rsidRPr="00C24435" w:rsidRDefault="00F37A41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95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>Влияние типа темперамента на работу медицинской сестры</w:t>
            </w:r>
          </w:p>
        </w:tc>
      </w:tr>
      <w:tr w:rsidR="00F37A41" w:rsidRPr="00C24435" w:rsidTr="00C24435">
        <w:tc>
          <w:tcPr>
            <w:tcW w:w="560" w:type="dxa"/>
          </w:tcPr>
          <w:p w:rsidR="00F37A41" w:rsidRPr="00C24435" w:rsidRDefault="00F37A41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95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с детьми с нарушением зрения</w:t>
            </w:r>
          </w:p>
        </w:tc>
      </w:tr>
      <w:tr w:rsidR="00F37A41" w:rsidRPr="00C24435" w:rsidTr="00C24435">
        <w:tc>
          <w:tcPr>
            <w:tcW w:w="560" w:type="dxa"/>
          </w:tcPr>
          <w:p w:rsidR="00F37A41" w:rsidRPr="00C24435" w:rsidRDefault="00F37A41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95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стоматологической поликлиники</w:t>
            </w:r>
          </w:p>
        </w:tc>
      </w:tr>
      <w:tr w:rsidR="00F37A41" w:rsidRPr="00C24435" w:rsidTr="00C24435">
        <w:tc>
          <w:tcPr>
            <w:tcW w:w="560" w:type="dxa"/>
          </w:tcPr>
          <w:p w:rsidR="00F37A41" w:rsidRPr="00C24435" w:rsidRDefault="00F37A41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95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медицинской сестры с пациентами, страдающими холециститами</w:t>
            </w:r>
          </w:p>
        </w:tc>
      </w:tr>
      <w:tr w:rsidR="00E547BF" w:rsidRPr="00C24435" w:rsidTr="00C24435">
        <w:tc>
          <w:tcPr>
            <w:tcW w:w="560" w:type="dxa"/>
          </w:tcPr>
          <w:p w:rsidR="00E547BF" w:rsidRPr="00C24435" w:rsidRDefault="00E547BF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547BF" w:rsidRPr="00C24435" w:rsidRDefault="00E547BF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E547BF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2953" w:type="dxa"/>
          </w:tcPr>
          <w:p w:rsidR="00E547BF" w:rsidRPr="00C24435" w:rsidRDefault="00E547BF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E547BF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Анализ работы медицинской сестры по обучению методам самоконтроля гликемии при сахарном диабете</w:t>
            </w:r>
          </w:p>
        </w:tc>
      </w:tr>
      <w:tr w:rsidR="00F37A41" w:rsidRPr="00C24435" w:rsidTr="00C24435">
        <w:tc>
          <w:tcPr>
            <w:tcW w:w="560" w:type="dxa"/>
          </w:tcPr>
          <w:p w:rsidR="00F37A41" w:rsidRPr="00C24435" w:rsidRDefault="00F37A41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295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F37A41" w:rsidRPr="00C24435" w:rsidRDefault="00C24435" w:rsidP="00C2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медицинской сестры в профилактике осложнений сахарного диабета</w:t>
            </w:r>
          </w:p>
        </w:tc>
      </w:tr>
      <w:tr w:rsidR="00F37A41" w:rsidRPr="00C24435" w:rsidTr="00C24435">
        <w:tc>
          <w:tcPr>
            <w:tcW w:w="560" w:type="dxa"/>
          </w:tcPr>
          <w:p w:rsidR="00F37A41" w:rsidRPr="00C24435" w:rsidRDefault="00F37A41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295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F37A41" w:rsidRPr="00C24435" w:rsidRDefault="00C24435" w:rsidP="00C2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работы медицинской сестры при уходе за больными </w:t>
            </w:r>
            <w:proofErr w:type="spellStart"/>
            <w:r w:rsidRPr="00C2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ротовирусными</w:t>
            </w:r>
            <w:proofErr w:type="spellEnd"/>
            <w:r w:rsidRPr="00C2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инфекциями</w:t>
            </w:r>
          </w:p>
        </w:tc>
      </w:tr>
      <w:tr w:rsidR="00F37A41" w:rsidRPr="00C24435" w:rsidTr="00C24435">
        <w:tc>
          <w:tcPr>
            <w:tcW w:w="560" w:type="dxa"/>
          </w:tcPr>
          <w:p w:rsidR="00F37A41" w:rsidRPr="00C24435" w:rsidRDefault="00F37A41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2953" w:type="dxa"/>
          </w:tcPr>
          <w:p w:rsidR="00F37A41" w:rsidRPr="00C24435" w:rsidRDefault="00F37A41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F37A41" w:rsidRPr="00C24435" w:rsidRDefault="00C24435" w:rsidP="00C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медицинской сестры при уходе за больными с аллергическими проявлениями</w:t>
            </w:r>
          </w:p>
        </w:tc>
      </w:tr>
      <w:tr w:rsidR="00C24435" w:rsidRPr="00C24435" w:rsidTr="00C24435">
        <w:tc>
          <w:tcPr>
            <w:tcW w:w="560" w:type="dxa"/>
          </w:tcPr>
          <w:p w:rsidR="00C24435" w:rsidRPr="00C24435" w:rsidRDefault="00C24435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2953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медицинской сестры при варикозном заболевании нижних конечностей</w:t>
            </w:r>
          </w:p>
        </w:tc>
      </w:tr>
      <w:tr w:rsidR="00C24435" w:rsidRPr="00C24435" w:rsidTr="00C24435">
        <w:tc>
          <w:tcPr>
            <w:tcW w:w="560" w:type="dxa"/>
          </w:tcPr>
          <w:p w:rsidR="00C24435" w:rsidRPr="00C24435" w:rsidRDefault="00C24435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2953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медицинской сестры при уходе за больными железодефицитной анемией</w:t>
            </w:r>
          </w:p>
        </w:tc>
      </w:tr>
      <w:tr w:rsidR="00C24435" w:rsidRPr="00C24435" w:rsidTr="00C24435">
        <w:tc>
          <w:tcPr>
            <w:tcW w:w="560" w:type="dxa"/>
          </w:tcPr>
          <w:p w:rsidR="00C24435" w:rsidRPr="00C24435" w:rsidRDefault="00C24435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Ерохина Ольга Николаевна</w:t>
            </w:r>
          </w:p>
        </w:tc>
        <w:tc>
          <w:tcPr>
            <w:tcW w:w="1173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2953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профессионального выгорания: методы коррекции</w:t>
            </w:r>
          </w:p>
        </w:tc>
      </w:tr>
      <w:tr w:rsidR="00C24435" w:rsidRPr="00C24435" w:rsidTr="00C24435">
        <w:tc>
          <w:tcPr>
            <w:tcW w:w="560" w:type="dxa"/>
          </w:tcPr>
          <w:p w:rsidR="00C24435" w:rsidRPr="00C24435" w:rsidRDefault="00C24435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Милородова</w:t>
            </w:r>
            <w:proofErr w:type="spellEnd"/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73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2953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медицинской сестры гинекологического отделения по сохранению беременности</w:t>
            </w:r>
          </w:p>
        </w:tc>
      </w:tr>
      <w:tr w:rsidR="00C24435" w:rsidRPr="00C24435" w:rsidTr="00C24435">
        <w:tc>
          <w:tcPr>
            <w:tcW w:w="560" w:type="dxa"/>
          </w:tcPr>
          <w:p w:rsidR="00C24435" w:rsidRPr="00C24435" w:rsidRDefault="00C24435" w:rsidP="00C24435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435">
              <w:rPr>
                <w:rFonts w:ascii="Times New Roman" w:hAnsi="Times New Roman" w:cs="Times New Roman"/>
                <w:sz w:val="24"/>
                <w:szCs w:val="24"/>
              </w:rPr>
              <w:t>Милородова</w:t>
            </w:r>
            <w:proofErr w:type="spellEnd"/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73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2953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35">
              <w:rPr>
                <w:rFonts w:ascii="Times New Roman" w:hAnsi="Times New Roman" w:cs="Times New Roman"/>
                <w:bCs/>
                <w:sz w:val="24"/>
                <w:szCs w:val="24"/>
              </w:rPr>
              <w:t>ПМ 02</w:t>
            </w:r>
            <w:r w:rsidRPr="00C2443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лечебно-диагностическом и реабилитационном процессах</w:t>
            </w:r>
          </w:p>
        </w:tc>
        <w:tc>
          <w:tcPr>
            <w:tcW w:w="3477" w:type="dxa"/>
          </w:tcPr>
          <w:p w:rsidR="00C24435" w:rsidRPr="00C24435" w:rsidRDefault="00C24435" w:rsidP="00C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медицинской сестры гинекологического отделения</w:t>
            </w:r>
          </w:p>
        </w:tc>
      </w:tr>
    </w:tbl>
    <w:p w:rsidR="00E547BF" w:rsidRPr="009B7670" w:rsidRDefault="00E547BF" w:rsidP="00E54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547BF" w:rsidRPr="009B7670" w:rsidRDefault="00E547BF" w:rsidP="00E547BF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B767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Интеграция с практическим здравоохранением – организация и проведение научно-практических конференций для сестринского персонала ЛПУ</w:t>
      </w:r>
    </w:p>
    <w:p w:rsidR="00E547BF" w:rsidRPr="009B7670" w:rsidRDefault="00E547BF" w:rsidP="00E547BF">
      <w:pPr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3119"/>
      </w:tblGrid>
      <w:tr w:rsidR="00E547BF" w:rsidRPr="009B7670" w:rsidTr="00200D84">
        <w:tc>
          <w:tcPr>
            <w:tcW w:w="675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E547BF" w:rsidRPr="009B7670" w:rsidRDefault="00E547BF" w:rsidP="00200D84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Название ЛПУ</w:t>
            </w:r>
          </w:p>
        </w:tc>
        <w:tc>
          <w:tcPr>
            <w:tcW w:w="3119" w:type="dxa"/>
          </w:tcPr>
          <w:p w:rsidR="00E547BF" w:rsidRPr="009B7670" w:rsidRDefault="00E547BF" w:rsidP="00200D84">
            <w:pPr>
              <w:jc w:val="center"/>
            </w:pPr>
            <w:r w:rsidRPr="009B767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Ф.И.О.</w:t>
            </w:r>
          </w:p>
        </w:tc>
      </w:tr>
      <w:tr w:rsidR="00E547BF" w:rsidRPr="009B7670" w:rsidTr="00200D84">
        <w:tc>
          <w:tcPr>
            <w:tcW w:w="675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47BF" w:rsidRPr="009B7670" w:rsidRDefault="00E547BF" w:rsidP="002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BF" w:rsidRPr="009B7670" w:rsidRDefault="00E547BF" w:rsidP="00E547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47BF" w:rsidRPr="009B7670" w:rsidRDefault="00E547BF" w:rsidP="00E547BF">
      <w:r w:rsidRPr="009B767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Председатель предметной (цикловой) комиссии____________/ Савенкова Е. В/</w:t>
      </w:r>
    </w:p>
    <w:p w:rsidR="005C04F2" w:rsidRPr="009B7670" w:rsidRDefault="005C04F2"/>
    <w:sectPr w:rsidR="005C04F2" w:rsidRPr="009B7670" w:rsidSect="00200D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-433"/>
        </w:tabs>
        <w:ind w:left="644" w:hanging="360"/>
      </w:pPr>
      <w:rPr>
        <w:rFonts w:ascii="Symbol" w:hAnsi="Symbol" w:cs="Symbol" w:hint="default"/>
        <w:kern w:val="1"/>
        <w:sz w:val="28"/>
        <w:szCs w:val="28"/>
        <w:lang w:eastAsia="ru-RU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kern w:val="1"/>
        <w:lang w:eastAsia="ru-RU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kern w:val="1"/>
        <w:sz w:val="28"/>
        <w:szCs w:val="28"/>
        <w:lang w:eastAsia="ru-RU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6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5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0" w15:restartNumberingAfterBreak="0">
    <w:nsid w:val="0000000C"/>
    <w:multiLevelType w:val="singleLevel"/>
    <w:tmpl w:val="853487B4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kern w:val="1"/>
        <w:sz w:val="28"/>
        <w:szCs w:val="28"/>
        <w:lang w:eastAsia="ru-RU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kern w:val="1"/>
        <w:sz w:val="28"/>
        <w:szCs w:val="28"/>
        <w:lang w:eastAsia="ru-RU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kern w:val="1"/>
        <w:sz w:val="28"/>
        <w:szCs w:val="28"/>
        <w:lang w:eastAsia="ru-RU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kern w:val="1"/>
        <w:sz w:val="28"/>
        <w:szCs w:val="28"/>
        <w:lang w:eastAsia="ru-RU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3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6" w15:restartNumberingAfterBreak="0">
    <w:nsid w:val="03AE6BB6"/>
    <w:multiLevelType w:val="hybridMultilevel"/>
    <w:tmpl w:val="0656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E13002"/>
    <w:multiLevelType w:val="hybridMultilevel"/>
    <w:tmpl w:val="CFACB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34860"/>
    <w:multiLevelType w:val="hybridMultilevel"/>
    <w:tmpl w:val="BEF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B25C8"/>
    <w:multiLevelType w:val="hybridMultilevel"/>
    <w:tmpl w:val="7D302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C87DEE"/>
    <w:multiLevelType w:val="hybridMultilevel"/>
    <w:tmpl w:val="7D302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F05EAB"/>
    <w:multiLevelType w:val="hybridMultilevel"/>
    <w:tmpl w:val="E85C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8"/>
  </w:num>
  <w:num w:numId="10">
    <w:abstractNumId w:val="9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2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AD"/>
    <w:rsid w:val="000A4B86"/>
    <w:rsid w:val="000B61E9"/>
    <w:rsid w:val="000C4619"/>
    <w:rsid w:val="00192F0A"/>
    <w:rsid w:val="0019754C"/>
    <w:rsid w:val="00200D84"/>
    <w:rsid w:val="003E0D78"/>
    <w:rsid w:val="003E28A6"/>
    <w:rsid w:val="004632FF"/>
    <w:rsid w:val="004E5949"/>
    <w:rsid w:val="005B1DAB"/>
    <w:rsid w:val="005C04F2"/>
    <w:rsid w:val="00625364"/>
    <w:rsid w:val="00637889"/>
    <w:rsid w:val="00682DAD"/>
    <w:rsid w:val="006F5C8E"/>
    <w:rsid w:val="00795F14"/>
    <w:rsid w:val="007C5F3A"/>
    <w:rsid w:val="00941585"/>
    <w:rsid w:val="009B7670"/>
    <w:rsid w:val="009D08DC"/>
    <w:rsid w:val="00B40714"/>
    <w:rsid w:val="00B41BD7"/>
    <w:rsid w:val="00BC1055"/>
    <w:rsid w:val="00C24435"/>
    <w:rsid w:val="00C81507"/>
    <w:rsid w:val="00D3106B"/>
    <w:rsid w:val="00DA38EF"/>
    <w:rsid w:val="00DC1E82"/>
    <w:rsid w:val="00DE3EF5"/>
    <w:rsid w:val="00E547BF"/>
    <w:rsid w:val="00E558B1"/>
    <w:rsid w:val="00F37A41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23CE-780F-43E0-9D53-47FAF91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B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55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47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547BF"/>
    <w:pPr>
      <w:suppressLineNumbers/>
    </w:pPr>
  </w:style>
  <w:style w:type="paragraph" w:styleId="a4">
    <w:name w:val="List Paragraph"/>
    <w:basedOn w:val="a"/>
    <w:uiPriority w:val="34"/>
    <w:qFormat/>
    <w:rsid w:val="00E547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B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55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20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22</cp:revision>
  <dcterms:created xsi:type="dcterms:W3CDTF">2020-06-29T17:40:00Z</dcterms:created>
  <dcterms:modified xsi:type="dcterms:W3CDTF">2020-09-17T15:34:00Z</dcterms:modified>
</cp:coreProperties>
</file>