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00" w:rsidRPr="00B95500" w:rsidRDefault="00B95500" w:rsidP="00B95500">
      <w:pPr>
        <w:ind w:left="360" w:firstLine="4885"/>
        <w:rPr>
          <w:rFonts w:ascii="Times New Roman" w:eastAsia="Calibri" w:hAnsi="Times New Roman" w:cs="Times New Roman"/>
          <w:sz w:val="24"/>
          <w:szCs w:val="24"/>
        </w:rPr>
      </w:pPr>
      <w:r w:rsidRPr="00B95500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B95500" w:rsidRPr="00B95500" w:rsidRDefault="00B95500" w:rsidP="00B95500">
      <w:pPr>
        <w:ind w:left="360" w:firstLine="4885"/>
        <w:rPr>
          <w:rFonts w:ascii="Times New Roman" w:eastAsia="Calibri" w:hAnsi="Times New Roman" w:cs="Times New Roman"/>
          <w:sz w:val="24"/>
          <w:szCs w:val="24"/>
        </w:rPr>
      </w:pPr>
      <w:r w:rsidRPr="00B95500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 w:rsidRPr="00B95500">
        <w:rPr>
          <w:rFonts w:ascii="Times New Roman" w:eastAsia="Calibri" w:hAnsi="Times New Roman" w:cs="Times New Roman"/>
          <w:sz w:val="24"/>
          <w:szCs w:val="24"/>
        </w:rPr>
        <w:t>П(</w:t>
      </w:r>
      <w:proofErr w:type="gramEnd"/>
      <w:r w:rsidRPr="00B95500">
        <w:rPr>
          <w:rFonts w:ascii="Times New Roman" w:eastAsia="Calibri" w:hAnsi="Times New Roman" w:cs="Times New Roman"/>
          <w:sz w:val="24"/>
          <w:szCs w:val="24"/>
        </w:rPr>
        <w:t>Ц)К</w:t>
      </w:r>
    </w:p>
    <w:p w:rsidR="00B95500" w:rsidRPr="00BE4546" w:rsidRDefault="0099642F" w:rsidP="00B95500">
      <w:pPr>
        <w:ind w:left="360" w:firstLine="4885"/>
        <w:rPr>
          <w:rFonts w:ascii="Times New Roman" w:eastAsia="Calibri" w:hAnsi="Times New Roman" w:cs="Times New Roman"/>
          <w:sz w:val="24"/>
          <w:szCs w:val="24"/>
        </w:rPr>
      </w:pPr>
      <w:r w:rsidRPr="00BE4546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BE4546">
        <w:rPr>
          <w:rFonts w:ascii="Times New Roman" w:eastAsia="Calibri" w:hAnsi="Times New Roman" w:cs="Times New Roman"/>
          <w:sz w:val="24"/>
          <w:szCs w:val="24"/>
        </w:rPr>
        <w:t>____</w:t>
      </w:r>
      <w:r w:rsidRPr="00BE45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E4546" w:rsidRPr="00BE4546">
        <w:rPr>
          <w:rFonts w:ascii="Times New Roman" w:eastAsia="Calibri" w:hAnsi="Times New Roman" w:cs="Times New Roman"/>
          <w:sz w:val="24"/>
          <w:szCs w:val="24"/>
        </w:rPr>
        <w:t xml:space="preserve"> от «__» ______</w:t>
      </w:r>
      <w:r w:rsidRPr="00BE4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546">
        <w:rPr>
          <w:rFonts w:ascii="Times New Roman" w:eastAsia="Calibri" w:hAnsi="Times New Roman" w:cs="Times New Roman"/>
          <w:sz w:val="24"/>
          <w:szCs w:val="24"/>
        </w:rPr>
        <w:t>20____</w:t>
      </w:r>
      <w:r w:rsidR="00B95500" w:rsidRPr="00BE454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95500" w:rsidRPr="00B95500" w:rsidRDefault="00B95500" w:rsidP="00B95500">
      <w:pPr>
        <w:ind w:left="360" w:firstLine="4885"/>
        <w:rPr>
          <w:rFonts w:ascii="Times New Roman" w:eastAsia="Calibri" w:hAnsi="Times New Roman" w:cs="Times New Roman"/>
          <w:b/>
          <w:sz w:val="24"/>
          <w:szCs w:val="24"/>
        </w:rPr>
      </w:pPr>
      <w:r w:rsidRPr="00B95500">
        <w:rPr>
          <w:rFonts w:ascii="Times New Roman" w:eastAsia="Calibri" w:hAnsi="Times New Roman" w:cs="Times New Roman"/>
          <w:sz w:val="24"/>
          <w:szCs w:val="24"/>
        </w:rPr>
        <w:t>Председатель_____</w:t>
      </w:r>
      <w:r w:rsidR="00BE4546">
        <w:rPr>
          <w:rFonts w:ascii="Times New Roman" w:eastAsia="Calibri" w:hAnsi="Times New Roman" w:cs="Times New Roman"/>
          <w:sz w:val="24"/>
          <w:szCs w:val="24"/>
        </w:rPr>
        <w:t>____</w:t>
      </w:r>
      <w:r w:rsidRPr="00B95500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Pr="00B95500">
        <w:rPr>
          <w:rFonts w:ascii="Times New Roman" w:eastAsia="Calibri" w:hAnsi="Times New Roman" w:cs="Times New Roman"/>
          <w:sz w:val="24"/>
          <w:szCs w:val="24"/>
        </w:rPr>
        <w:t>И.Н.Афонина</w:t>
      </w:r>
      <w:proofErr w:type="spellEnd"/>
      <w:r w:rsidRPr="00B95500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B95500" w:rsidRPr="00B95500" w:rsidRDefault="00B95500" w:rsidP="00B95500">
      <w:pPr>
        <w:autoSpaceDE w:val="0"/>
        <w:ind w:left="360" w:firstLine="4885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500" w:rsidRPr="00B95500" w:rsidRDefault="00B95500" w:rsidP="00B95500">
      <w:pPr>
        <w:autoSpaceDE w:val="0"/>
        <w:ind w:left="360" w:firstLine="4885"/>
        <w:rPr>
          <w:rFonts w:ascii="Times New Roman" w:hAnsi="Times New Roman" w:cs="Times New Roman"/>
          <w:sz w:val="24"/>
          <w:szCs w:val="24"/>
        </w:rPr>
      </w:pPr>
      <w:r w:rsidRPr="00B9550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B95500" w:rsidRPr="00B95500" w:rsidRDefault="00B95500" w:rsidP="00B95500">
      <w:pPr>
        <w:autoSpaceDE w:val="0"/>
        <w:ind w:left="360" w:firstLine="4885"/>
        <w:rPr>
          <w:rFonts w:ascii="Times New Roman" w:hAnsi="Times New Roman" w:cs="Times New Roman"/>
          <w:sz w:val="24"/>
          <w:szCs w:val="24"/>
        </w:rPr>
      </w:pPr>
      <w:r w:rsidRPr="00B95500">
        <w:rPr>
          <w:rFonts w:ascii="Times New Roman" w:hAnsi="Times New Roman" w:cs="Times New Roman"/>
          <w:sz w:val="24"/>
          <w:szCs w:val="24"/>
        </w:rPr>
        <w:t>Научно-методическим советом</w:t>
      </w:r>
    </w:p>
    <w:p w:rsidR="00B95500" w:rsidRPr="00B95500" w:rsidRDefault="00B95500" w:rsidP="00B95500">
      <w:pPr>
        <w:autoSpaceDE w:val="0"/>
        <w:ind w:left="360" w:firstLine="4885"/>
        <w:rPr>
          <w:rFonts w:ascii="Times New Roman" w:hAnsi="Times New Roman" w:cs="Times New Roman"/>
          <w:sz w:val="24"/>
          <w:szCs w:val="24"/>
        </w:rPr>
      </w:pPr>
      <w:r w:rsidRPr="00B95500">
        <w:rPr>
          <w:rFonts w:ascii="Times New Roman" w:hAnsi="Times New Roman" w:cs="Times New Roman"/>
          <w:sz w:val="24"/>
          <w:szCs w:val="24"/>
        </w:rPr>
        <w:t>БПОУ ОО «Орловский базовый</w:t>
      </w:r>
    </w:p>
    <w:p w:rsidR="00B95500" w:rsidRPr="00B95500" w:rsidRDefault="00B95500" w:rsidP="00B95500">
      <w:pPr>
        <w:autoSpaceDE w:val="0"/>
        <w:ind w:left="360" w:firstLine="4885"/>
        <w:rPr>
          <w:rFonts w:ascii="Times New Roman" w:hAnsi="Times New Roman" w:cs="Times New Roman"/>
          <w:sz w:val="24"/>
          <w:szCs w:val="24"/>
        </w:rPr>
      </w:pPr>
      <w:r w:rsidRPr="00B95500"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:rsidR="00B95500" w:rsidRPr="00B95500" w:rsidRDefault="00B95500" w:rsidP="00B95500">
      <w:pPr>
        <w:ind w:left="360" w:firstLine="4885"/>
        <w:rPr>
          <w:rFonts w:ascii="Times New Roman" w:hAnsi="Times New Roman" w:cs="Times New Roman"/>
          <w:sz w:val="24"/>
          <w:szCs w:val="24"/>
        </w:rPr>
      </w:pPr>
      <w:r w:rsidRPr="00B95500">
        <w:rPr>
          <w:rFonts w:ascii="Times New Roman" w:hAnsi="Times New Roman" w:cs="Times New Roman"/>
          <w:sz w:val="24"/>
          <w:szCs w:val="24"/>
        </w:rPr>
        <w:t>протокол №__ от __________20__г.</w:t>
      </w:r>
    </w:p>
    <w:p w:rsidR="00B95500" w:rsidRDefault="00B95500" w:rsidP="00B95500">
      <w:pPr>
        <w:ind w:left="360" w:firstLine="4885"/>
        <w:rPr>
          <w:rFonts w:ascii="Times New Roman" w:hAnsi="Times New Roman" w:cs="Times New Roman"/>
          <w:sz w:val="24"/>
          <w:szCs w:val="24"/>
        </w:rPr>
      </w:pPr>
      <w:r w:rsidRPr="00B95500">
        <w:rPr>
          <w:rFonts w:ascii="Times New Roman" w:hAnsi="Times New Roman" w:cs="Times New Roman"/>
          <w:sz w:val="24"/>
          <w:szCs w:val="24"/>
        </w:rPr>
        <w:t>Председатель ________ /____________/</w:t>
      </w:r>
    </w:p>
    <w:p w:rsidR="00B95500" w:rsidRDefault="00B95500" w:rsidP="00B955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95500" w:rsidRDefault="00B95500" w:rsidP="00B955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00">
        <w:rPr>
          <w:rFonts w:ascii="Times New Roman" w:hAnsi="Times New Roman" w:cs="Times New Roman"/>
          <w:b/>
          <w:sz w:val="28"/>
          <w:szCs w:val="28"/>
        </w:rPr>
        <w:t>Отчет об итогах П</w:t>
      </w:r>
      <w:r>
        <w:rPr>
          <w:rFonts w:ascii="Times New Roman" w:hAnsi="Times New Roman" w:cs="Times New Roman"/>
          <w:b/>
          <w:sz w:val="28"/>
          <w:szCs w:val="28"/>
        </w:rPr>
        <w:t>редметно (цикловой</w:t>
      </w:r>
      <w:r w:rsidRPr="00B9550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B95500" w:rsidRPr="00B95500" w:rsidRDefault="00B95500" w:rsidP="00B9550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специальности «Сестринское дело» </w:t>
      </w:r>
    </w:p>
    <w:p w:rsidR="00B95500" w:rsidRDefault="00B95500" w:rsidP="00B955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БПОУ ОО «Орловский базовый медицинский колледж»</w:t>
      </w:r>
      <w:r w:rsidRPr="00B95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Филиал № 1</w:t>
      </w:r>
    </w:p>
    <w:p w:rsidR="00B95500" w:rsidRPr="00B95500" w:rsidRDefault="00B95500" w:rsidP="00B955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9642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96D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="00296DCB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296D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Pr="00B95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95500" w:rsidRPr="00B95500" w:rsidRDefault="00B95500" w:rsidP="00B9550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6CF" w:rsidRDefault="00E136CF" w:rsidP="00E136CF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Кадровый состав преподавателей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П(</w:t>
      </w:r>
      <w:proofErr w:type="gramEnd"/>
      <w:r>
        <w:rPr>
          <w:rFonts w:ascii="Times New Roman" w:eastAsia="Calibri" w:hAnsi="Times New Roman" w:cs="Times New Roman"/>
          <w:b/>
          <w:sz w:val="28"/>
        </w:rPr>
        <w:t>Ц)К</w:t>
      </w:r>
    </w:p>
    <w:p w:rsidR="00E136CF" w:rsidRDefault="00E136CF" w:rsidP="00E136CF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E136CF" w:rsidRDefault="00E136CF" w:rsidP="00E13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преподавателей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Ц)К</w:t>
      </w:r>
    </w:p>
    <w:p w:rsidR="00E136CF" w:rsidRPr="005F08ED" w:rsidRDefault="00E136CF" w:rsidP="00E136CF">
      <w:pPr>
        <w:rPr>
          <w:rFonts w:ascii="Times New Roman" w:hAnsi="Times New Roman" w:cs="Times New Roman"/>
        </w:rPr>
      </w:pPr>
    </w:p>
    <w:tbl>
      <w:tblPr>
        <w:tblStyle w:val="a3"/>
        <w:tblW w:w="103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992"/>
        <w:gridCol w:w="709"/>
        <w:gridCol w:w="708"/>
        <w:gridCol w:w="709"/>
        <w:gridCol w:w="1751"/>
        <w:gridCol w:w="942"/>
        <w:gridCol w:w="1134"/>
        <w:gridCol w:w="957"/>
      </w:tblGrid>
      <w:tr w:rsidR="00E136CF" w:rsidRPr="00B95500" w:rsidTr="00E3065E">
        <w:tc>
          <w:tcPr>
            <w:tcW w:w="426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341679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E136CF" w:rsidRPr="00341679" w:rsidRDefault="00E136CF" w:rsidP="00E136CF">
            <w:pPr>
              <w:pStyle w:val="Standard"/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</w:rPr>
            </w:pPr>
            <w:r w:rsidRPr="00341679">
              <w:rPr>
                <w:rFonts w:eastAsia="Calibri" w:cs="Times New Roman"/>
                <w:sz w:val="22"/>
                <w:szCs w:val="22"/>
              </w:rPr>
              <w:t>Ф.И.О</w:t>
            </w:r>
          </w:p>
        </w:tc>
        <w:tc>
          <w:tcPr>
            <w:tcW w:w="709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Год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рожд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709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Стаж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общ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Стаж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педагог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Стаж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 xml:space="preserve"> в ОУ</w:t>
            </w:r>
          </w:p>
        </w:tc>
        <w:tc>
          <w:tcPr>
            <w:tcW w:w="1751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Преподаваемые дисциплины/ПМ/МДК, административная должность</w:t>
            </w:r>
          </w:p>
        </w:tc>
        <w:tc>
          <w:tcPr>
            <w:tcW w:w="942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Повыш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.</w:t>
            </w:r>
          </w:p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квалиф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. за посл. 5 лет (год)</w:t>
            </w:r>
          </w:p>
        </w:tc>
        <w:tc>
          <w:tcPr>
            <w:tcW w:w="1134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Квалиф</w:t>
            </w:r>
            <w:proofErr w:type="spellEnd"/>
          </w:p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категория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год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957" w:type="dxa"/>
          </w:tcPr>
          <w:p w:rsidR="00E136CF" w:rsidRPr="00341679" w:rsidRDefault="00E136CF" w:rsidP="00E136CF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Звания, награды, ученая степень, год присвоения</w:t>
            </w:r>
          </w:p>
        </w:tc>
      </w:tr>
      <w:tr w:rsidR="00E136CF" w:rsidRPr="00341679" w:rsidTr="00E3065E">
        <w:trPr>
          <w:trHeight w:val="982"/>
        </w:trPr>
        <w:tc>
          <w:tcPr>
            <w:tcW w:w="426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341679">
              <w:rPr>
                <w:rFonts w:eastAsia="Calibri" w:cs="Times New Roman"/>
                <w:sz w:val="22"/>
                <w:szCs w:val="22"/>
              </w:rPr>
              <w:t>1.</w:t>
            </w: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</w:rPr>
              <w:t>Афонина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</w:rPr>
              <w:t xml:space="preserve"> И.Н.</w:t>
            </w: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341679">
              <w:rPr>
                <w:rFonts w:eastAsia="Calibri" w:cs="Times New Roman"/>
                <w:sz w:val="22"/>
                <w:szCs w:val="22"/>
              </w:rPr>
              <w:t>1978г.</w:t>
            </w: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Высшее</w:t>
            </w:r>
            <w:proofErr w:type="gramStart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,К</w:t>
            </w:r>
            <w:proofErr w:type="gramEnd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ГМУ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сес.дела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09" w:type="dxa"/>
          </w:tcPr>
          <w:p w:rsidR="00E136CF" w:rsidRPr="00341679" w:rsidRDefault="00296DCB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</w:t>
            </w:r>
            <w:r w:rsidR="00E136CF" w:rsidRPr="00341679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="00E136CF" w:rsidRPr="00341679">
              <w:rPr>
                <w:rFonts w:eastAsia="Calibri" w:cs="Times New Roman"/>
                <w:sz w:val="22"/>
                <w:szCs w:val="22"/>
              </w:rPr>
              <w:t>лет</w:t>
            </w:r>
            <w:proofErr w:type="spellEnd"/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136CF" w:rsidRPr="00296DCB" w:rsidRDefault="00296DCB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6 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>лет</w:t>
            </w: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136CF" w:rsidRPr="00296DCB" w:rsidRDefault="00296DCB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6 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>лет</w:t>
            </w: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E136CF" w:rsidRDefault="00E136CF" w:rsidP="00B34F2C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ПМ 04. «Младшая медицинская сестра по уходу за больными»</w:t>
            </w:r>
            <w:r w:rsidR="00B95500" w:rsidRPr="00341679">
              <w:rPr>
                <w:rFonts w:eastAsia="Calibri" w:cs="Times New Roman"/>
                <w:sz w:val="22"/>
                <w:szCs w:val="22"/>
                <w:lang w:val="ru-RU"/>
              </w:rPr>
              <w:t>, УД «</w:t>
            </w:r>
            <w:r w:rsidR="00B34F2C">
              <w:rPr>
                <w:rFonts w:eastAsia="Calibri" w:cs="Times New Roman"/>
                <w:sz w:val="22"/>
                <w:szCs w:val="22"/>
                <w:lang w:val="ru-RU"/>
              </w:rPr>
              <w:t xml:space="preserve">Клиническая </w:t>
            </w:r>
            <w:r w:rsidR="00B34F2C">
              <w:rPr>
                <w:rFonts w:eastAsia="Calibri" w:cs="Times New Roman"/>
                <w:sz w:val="22"/>
                <w:szCs w:val="22"/>
                <w:lang w:val="ru-RU"/>
              </w:rPr>
              <w:lastRenderedPageBreak/>
              <w:t>фармакология</w:t>
            </w:r>
            <w:r w:rsidR="00B95500" w:rsidRPr="00341679">
              <w:rPr>
                <w:rFonts w:eastAsia="Calibri" w:cs="Times New Roman"/>
                <w:sz w:val="22"/>
                <w:szCs w:val="22"/>
                <w:lang w:val="ru-RU"/>
              </w:rPr>
              <w:t>»</w:t>
            </w:r>
            <w:r w:rsidR="00B34F2C">
              <w:rPr>
                <w:rFonts w:eastAsia="Calibri" w:cs="Times New Roman"/>
                <w:sz w:val="22"/>
                <w:szCs w:val="22"/>
                <w:lang w:val="ru-RU"/>
              </w:rPr>
              <w:t>,</w:t>
            </w:r>
          </w:p>
          <w:p w:rsidR="00B34F2C" w:rsidRPr="00341679" w:rsidRDefault="00B34F2C" w:rsidP="00B34F2C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ОП.7 «Фармакология»</w:t>
            </w:r>
          </w:p>
        </w:tc>
        <w:tc>
          <w:tcPr>
            <w:tcW w:w="942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lastRenderedPageBreak/>
              <w:t>Курсы г.</w:t>
            </w:r>
            <w:r w:rsidR="00A13B4D" w:rsidRPr="00341679"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Орел,2015</w:t>
            </w:r>
            <w:r w:rsidR="00B95500" w:rsidRPr="00341679"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г.</w:t>
            </w:r>
          </w:p>
          <w:p w:rsidR="00B95500" w:rsidRPr="00341679" w:rsidRDefault="00B95500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Диплом перекв</w:t>
            </w: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lastRenderedPageBreak/>
              <w:t>алификация 2017 г.</w:t>
            </w:r>
          </w:p>
        </w:tc>
        <w:tc>
          <w:tcPr>
            <w:tcW w:w="1134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Высшая категория </w:t>
            </w:r>
            <w:r w:rsidRPr="00341679">
              <w:rPr>
                <w:rFonts w:cs="Times New Roman"/>
                <w:sz w:val="22"/>
                <w:szCs w:val="22"/>
              </w:rPr>
              <w:t xml:space="preserve"> 2018 </w:t>
            </w:r>
            <w:r w:rsidRPr="0034167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957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136CF" w:rsidRPr="00341679" w:rsidTr="00E3065E">
        <w:tc>
          <w:tcPr>
            <w:tcW w:w="426" w:type="dxa"/>
          </w:tcPr>
          <w:p w:rsidR="00E136CF" w:rsidRPr="00341679" w:rsidRDefault="00C0681C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lastRenderedPageBreak/>
              <w:t>2</w:t>
            </w:r>
            <w:r w:rsidR="00E136CF" w:rsidRPr="00341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Екимова  О.Ю.</w:t>
            </w:r>
          </w:p>
        </w:tc>
        <w:tc>
          <w:tcPr>
            <w:tcW w:w="709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51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ПМ 02.МДК 02.01. «С/</w:t>
            </w:r>
            <w:proofErr w:type="gramStart"/>
            <w:r w:rsidRPr="00341679"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341679">
              <w:rPr>
                <w:rFonts w:cs="Times New Roman"/>
                <w:sz w:val="22"/>
                <w:szCs w:val="22"/>
                <w:lang w:val="ru-RU"/>
              </w:rPr>
              <w:t xml:space="preserve"> при </w:t>
            </w:r>
            <w:proofErr w:type="spellStart"/>
            <w:r w:rsidRPr="00341679">
              <w:rPr>
                <w:rFonts w:cs="Times New Roman"/>
                <w:sz w:val="22"/>
                <w:szCs w:val="22"/>
                <w:lang w:val="ru-RU"/>
              </w:rPr>
              <w:t>инфекц.заболеваниях</w:t>
            </w:r>
            <w:proofErr w:type="spellEnd"/>
            <w:r w:rsidRPr="00341679">
              <w:rPr>
                <w:rFonts w:cs="Times New Roman"/>
                <w:sz w:val="22"/>
                <w:szCs w:val="22"/>
                <w:lang w:val="ru-RU"/>
              </w:rPr>
              <w:t>».</w:t>
            </w:r>
          </w:p>
        </w:tc>
        <w:tc>
          <w:tcPr>
            <w:tcW w:w="942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136CF" w:rsidRPr="00341679" w:rsidTr="00E3065E">
        <w:trPr>
          <w:trHeight w:val="2290"/>
        </w:trPr>
        <w:tc>
          <w:tcPr>
            <w:tcW w:w="426" w:type="dxa"/>
          </w:tcPr>
          <w:p w:rsidR="00E136CF" w:rsidRPr="00341679" w:rsidRDefault="00C0681C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3</w:t>
            </w:r>
            <w:r w:rsidR="00E136CF" w:rsidRPr="00341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341679">
              <w:rPr>
                <w:rFonts w:cs="Times New Roman"/>
                <w:sz w:val="22"/>
                <w:szCs w:val="22"/>
                <w:lang w:val="ru-RU"/>
              </w:rPr>
              <w:t>МискарянЛ.О</w:t>
            </w:r>
            <w:proofErr w:type="spellEnd"/>
            <w:r w:rsidRPr="00341679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09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1982 г.</w:t>
            </w:r>
          </w:p>
        </w:tc>
        <w:tc>
          <w:tcPr>
            <w:tcW w:w="992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Высшее</w:t>
            </w:r>
            <w:proofErr w:type="gramStart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,К</w:t>
            </w:r>
            <w:proofErr w:type="gramEnd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ГМУ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сес.дела</w:t>
            </w:r>
            <w:proofErr w:type="spellEnd"/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.</w:t>
            </w:r>
          </w:p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296DCB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341679">
              <w:rPr>
                <w:rFonts w:cs="Times New Roman"/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E136CF" w:rsidRPr="00341679" w:rsidRDefault="00296DCB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E136CF" w:rsidRPr="00341679">
              <w:rPr>
                <w:rFonts w:cs="Times New Roman"/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E136CF" w:rsidRPr="00341679" w:rsidRDefault="00296DCB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E136CF" w:rsidRPr="00341679">
              <w:rPr>
                <w:rFonts w:cs="Times New Roman"/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1751" w:type="dxa"/>
          </w:tcPr>
          <w:p w:rsidR="00E136CF" w:rsidRPr="00341679" w:rsidRDefault="00E136CF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ПМ 04. «Младшая медицинская сестра по уходу за больными»</w:t>
            </w:r>
            <w:r w:rsidR="00E3065E" w:rsidRPr="00341679">
              <w:rPr>
                <w:rFonts w:eastAsia="Calibri" w:cs="Times New Roman"/>
                <w:sz w:val="22"/>
                <w:szCs w:val="22"/>
                <w:lang w:val="ru-RU"/>
              </w:rPr>
              <w:t xml:space="preserve">, УД «Основы </w:t>
            </w:r>
            <w:proofErr w:type="spellStart"/>
            <w:r w:rsidR="00E3065E" w:rsidRPr="00341679">
              <w:rPr>
                <w:rFonts w:eastAsia="Calibri" w:cs="Times New Roman"/>
                <w:sz w:val="22"/>
                <w:szCs w:val="22"/>
                <w:lang w:val="ru-RU"/>
              </w:rPr>
              <w:t>реабилитаци</w:t>
            </w:r>
            <w:proofErr w:type="spellEnd"/>
            <w:r w:rsidR="00B95500" w:rsidRPr="00341679">
              <w:rPr>
                <w:rFonts w:eastAsia="Calibri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42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Курсы г.</w:t>
            </w:r>
            <w:r w:rsidR="00B95500" w:rsidRPr="00341679">
              <w:rPr>
                <w:rFonts w:cs="Times New Roman"/>
                <w:sz w:val="22"/>
                <w:szCs w:val="22"/>
                <w:lang w:val="ru-RU"/>
              </w:rPr>
              <w:t xml:space="preserve"> Орел 2018 г.</w:t>
            </w:r>
          </w:p>
        </w:tc>
        <w:tc>
          <w:tcPr>
            <w:tcW w:w="1134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Высшая категория, 2018 г.</w:t>
            </w:r>
          </w:p>
        </w:tc>
        <w:tc>
          <w:tcPr>
            <w:tcW w:w="957" w:type="dxa"/>
          </w:tcPr>
          <w:p w:rsidR="00E136CF" w:rsidRPr="00341679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B617C" w:rsidRPr="00341679" w:rsidTr="00E3065E">
        <w:trPr>
          <w:trHeight w:val="2290"/>
        </w:trPr>
        <w:tc>
          <w:tcPr>
            <w:tcW w:w="426" w:type="dxa"/>
          </w:tcPr>
          <w:p w:rsidR="001B617C" w:rsidRPr="00341679" w:rsidRDefault="00C0681C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1B617C" w:rsidRPr="00341679" w:rsidRDefault="001B617C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Никулина Т. Н.</w:t>
            </w:r>
          </w:p>
        </w:tc>
        <w:tc>
          <w:tcPr>
            <w:tcW w:w="709" w:type="dxa"/>
          </w:tcPr>
          <w:p w:rsidR="001B617C" w:rsidRPr="00341679" w:rsidRDefault="001B617C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1959</w:t>
            </w:r>
          </w:p>
        </w:tc>
        <w:tc>
          <w:tcPr>
            <w:tcW w:w="992" w:type="dxa"/>
          </w:tcPr>
          <w:p w:rsidR="00E3065E" w:rsidRPr="00341679" w:rsidRDefault="00E3065E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Высшее,</w:t>
            </w:r>
          </w:p>
          <w:p w:rsidR="001B617C" w:rsidRPr="00341679" w:rsidRDefault="00E3065E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341679">
              <w:rPr>
                <w:rFonts w:eastAsia="Calibri" w:cs="Times New Roman"/>
                <w:sz w:val="22"/>
                <w:szCs w:val="22"/>
                <w:lang w:val="ru-RU"/>
              </w:rPr>
              <w:t>КГМУ, терапевт</w:t>
            </w:r>
          </w:p>
        </w:tc>
        <w:tc>
          <w:tcPr>
            <w:tcW w:w="709" w:type="dxa"/>
          </w:tcPr>
          <w:p w:rsidR="001B617C" w:rsidRPr="00341679" w:rsidRDefault="00296DCB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  <w:p w:rsidR="001B617C" w:rsidRPr="00341679" w:rsidRDefault="001B617C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708" w:type="dxa"/>
          </w:tcPr>
          <w:p w:rsidR="001B617C" w:rsidRPr="00341679" w:rsidRDefault="00296DCB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 w:rsidR="001B617C" w:rsidRPr="00341679" w:rsidRDefault="001B617C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709" w:type="dxa"/>
          </w:tcPr>
          <w:p w:rsidR="001B617C" w:rsidRPr="00341679" w:rsidRDefault="00296DCB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 w:rsidR="001B617C" w:rsidRPr="00341679" w:rsidRDefault="001B617C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751" w:type="dxa"/>
          </w:tcPr>
          <w:p w:rsidR="001B617C" w:rsidRPr="00341679" w:rsidRDefault="00C0681C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341679">
              <w:rPr>
                <w:rFonts w:cs="Times New Roman"/>
                <w:sz w:val="22"/>
                <w:szCs w:val="22"/>
                <w:lang w:val="ru-RU"/>
              </w:rPr>
              <w:t>МП 02. МДК 02.01 «С/</w:t>
            </w:r>
            <w:proofErr w:type="gramStart"/>
            <w:r w:rsidRPr="00341679"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341679">
              <w:rPr>
                <w:rFonts w:cs="Times New Roman"/>
                <w:sz w:val="22"/>
                <w:szCs w:val="22"/>
                <w:lang w:val="ru-RU"/>
              </w:rPr>
              <w:t xml:space="preserve"> при </w:t>
            </w:r>
            <w:proofErr w:type="spellStart"/>
            <w:r w:rsidRPr="00341679">
              <w:rPr>
                <w:rFonts w:cs="Times New Roman"/>
                <w:sz w:val="22"/>
                <w:szCs w:val="22"/>
                <w:lang w:val="ru-RU"/>
              </w:rPr>
              <w:t>заболваниях</w:t>
            </w:r>
            <w:proofErr w:type="spellEnd"/>
            <w:r w:rsidRPr="00341679">
              <w:rPr>
                <w:rFonts w:cs="Times New Roman"/>
                <w:sz w:val="22"/>
                <w:szCs w:val="22"/>
                <w:lang w:val="ru-RU"/>
              </w:rPr>
              <w:t xml:space="preserve"> внутренних органов».</w:t>
            </w:r>
          </w:p>
        </w:tc>
        <w:tc>
          <w:tcPr>
            <w:tcW w:w="942" w:type="dxa"/>
          </w:tcPr>
          <w:p w:rsidR="001B617C" w:rsidRPr="00341679" w:rsidRDefault="001B617C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B617C" w:rsidRPr="00341679" w:rsidRDefault="001B617C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</w:tcPr>
          <w:p w:rsidR="001B617C" w:rsidRPr="00341679" w:rsidRDefault="001B617C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34F2C" w:rsidRPr="00B34F2C" w:rsidTr="00E3065E">
        <w:trPr>
          <w:trHeight w:val="2290"/>
        </w:trPr>
        <w:tc>
          <w:tcPr>
            <w:tcW w:w="426" w:type="dxa"/>
          </w:tcPr>
          <w:p w:rsidR="00E136CF" w:rsidRPr="00B34F2C" w:rsidRDefault="00C0681C" w:rsidP="00341679">
            <w:pPr>
              <w:jc w:val="both"/>
              <w:rPr>
                <w:rFonts w:ascii="Times New Roman" w:hAnsi="Times New Roman" w:cs="Times New Roman"/>
              </w:rPr>
            </w:pPr>
            <w:r w:rsidRPr="00B34F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E136CF" w:rsidRPr="00B34F2C" w:rsidRDefault="00674898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34F2C">
              <w:rPr>
                <w:rFonts w:cs="Times New Roman"/>
                <w:sz w:val="22"/>
                <w:szCs w:val="22"/>
                <w:lang w:val="ru-RU"/>
              </w:rPr>
              <w:t>Шебанова</w:t>
            </w:r>
            <w:proofErr w:type="spellEnd"/>
            <w:r w:rsidRPr="00B34F2C">
              <w:rPr>
                <w:rFonts w:cs="Times New Roman"/>
                <w:sz w:val="22"/>
                <w:szCs w:val="22"/>
                <w:lang w:val="ru-RU"/>
              </w:rPr>
              <w:t xml:space="preserve"> Е.А.</w:t>
            </w:r>
          </w:p>
        </w:tc>
        <w:tc>
          <w:tcPr>
            <w:tcW w:w="709" w:type="dxa"/>
          </w:tcPr>
          <w:p w:rsidR="00E136CF" w:rsidRPr="00B34F2C" w:rsidRDefault="00D84542" w:rsidP="0067489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34F2C">
              <w:rPr>
                <w:rFonts w:cs="Times New Roman"/>
                <w:sz w:val="22"/>
                <w:szCs w:val="22"/>
                <w:lang w:val="ru-RU"/>
              </w:rPr>
              <w:t>19</w:t>
            </w:r>
            <w:r w:rsidR="00674898" w:rsidRPr="00B34F2C">
              <w:rPr>
                <w:rFonts w:cs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992" w:type="dxa"/>
          </w:tcPr>
          <w:p w:rsidR="00E136CF" w:rsidRPr="00B34F2C" w:rsidRDefault="00674898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B34F2C">
              <w:rPr>
                <w:rFonts w:eastAsia="Calibri" w:cs="Times New Roman"/>
                <w:sz w:val="22"/>
                <w:szCs w:val="22"/>
                <w:lang w:val="ru-RU"/>
              </w:rPr>
              <w:t>СПО «Сестринское дело», студентка БГУ им. академика И.Г. Петровского</w:t>
            </w:r>
          </w:p>
        </w:tc>
        <w:tc>
          <w:tcPr>
            <w:tcW w:w="709" w:type="dxa"/>
          </w:tcPr>
          <w:p w:rsidR="00E136CF" w:rsidRPr="00B34F2C" w:rsidRDefault="00674898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34F2C">
              <w:rPr>
                <w:rFonts w:cs="Times New Roman"/>
                <w:sz w:val="22"/>
                <w:szCs w:val="22"/>
                <w:lang w:val="ru-RU"/>
              </w:rPr>
              <w:t>1 год</w:t>
            </w:r>
          </w:p>
        </w:tc>
        <w:tc>
          <w:tcPr>
            <w:tcW w:w="708" w:type="dxa"/>
          </w:tcPr>
          <w:p w:rsidR="00E136CF" w:rsidRPr="00B34F2C" w:rsidRDefault="00674898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34F2C">
              <w:rPr>
                <w:rFonts w:cs="Times New Roman"/>
                <w:sz w:val="22"/>
                <w:szCs w:val="22"/>
                <w:lang w:val="ru-RU"/>
              </w:rPr>
              <w:t>1 год</w:t>
            </w:r>
          </w:p>
        </w:tc>
        <w:tc>
          <w:tcPr>
            <w:tcW w:w="709" w:type="dxa"/>
          </w:tcPr>
          <w:p w:rsidR="00E136CF" w:rsidRPr="00B34F2C" w:rsidRDefault="00674898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34F2C">
              <w:rPr>
                <w:rFonts w:cs="Times New Roman"/>
                <w:sz w:val="22"/>
                <w:szCs w:val="22"/>
                <w:lang w:val="ru-RU"/>
              </w:rPr>
              <w:t>1 год</w:t>
            </w:r>
          </w:p>
        </w:tc>
        <w:tc>
          <w:tcPr>
            <w:tcW w:w="1751" w:type="dxa"/>
          </w:tcPr>
          <w:p w:rsidR="00E136CF" w:rsidRPr="00B34F2C" w:rsidRDefault="00B95500" w:rsidP="0034167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B34F2C">
              <w:rPr>
                <w:rFonts w:eastAsia="Calibri" w:cs="Times New Roman"/>
                <w:sz w:val="22"/>
                <w:szCs w:val="22"/>
                <w:lang w:val="ru-RU"/>
              </w:rPr>
              <w:t xml:space="preserve">УД. </w:t>
            </w:r>
            <w:r w:rsidR="00674898" w:rsidRPr="00B34F2C">
              <w:rPr>
                <w:rFonts w:eastAsia="Calibri" w:cs="Times New Roman"/>
                <w:sz w:val="22"/>
                <w:szCs w:val="22"/>
                <w:lang w:val="ru-RU"/>
              </w:rPr>
              <w:t>«Анатомия и физиология человека», «Биология».</w:t>
            </w:r>
          </w:p>
        </w:tc>
        <w:tc>
          <w:tcPr>
            <w:tcW w:w="942" w:type="dxa"/>
          </w:tcPr>
          <w:p w:rsidR="00E136CF" w:rsidRPr="00B34F2C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136CF" w:rsidRPr="00B34F2C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</w:tcPr>
          <w:p w:rsidR="00E136CF" w:rsidRPr="00B34F2C" w:rsidRDefault="00E136CF" w:rsidP="00341679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136CF" w:rsidRPr="00341679" w:rsidTr="00E3065E">
        <w:tc>
          <w:tcPr>
            <w:tcW w:w="426" w:type="dxa"/>
          </w:tcPr>
          <w:p w:rsidR="00E136CF" w:rsidRPr="00341679" w:rsidRDefault="00C0681C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6</w:t>
            </w:r>
            <w:r w:rsidR="00E136CF" w:rsidRPr="00341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Тарасов В.</w:t>
            </w:r>
            <w:proofErr w:type="gramStart"/>
            <w:r w:rsidRPr="00341679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09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ПМ 02. «С/</w:t>
            </w:r>
            <w:proofErr w:type="gramStart"/>
            <w:r w:rsidRPr="00341679">
              <w:rPr>
                <w:rFonts w:ascii="Times New Roman" w:hAnsi="Times New Roman" w:cs="Times New Roman"/>
              </w:rPr>
              <w:t>п</w:t>
            </w:r>
            <w:proofErr w:type="gramEnd"/>
            <w:r w:rsidRPr="00341679">
              <w:rPr>
                <w:rFonts w:ascii="Times New Roman" w:hAnsi="Times New Roman" w:cs="Times New Roman"/>
              </w:rPr>
              <w:t xml:space="preserve"> в неврологии и психиатрии».</w:t>
            </w:r>
          </w:p>
        </w:tc>
        <w:tc>
          <w:tcPr>
            <w:tcW w:w="942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DCB" w:rsidRPr="00341679" w:rsidTr="00E3065E">
        <w:tc>
          <w:tcPr>
            <w:tcW w:w="426" w:type="dxa"/>
          </w:tcPr>
          <w:p w:rsidR="00296DCB" w:rsidRPr="00341679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296DCB" w:rsidRPr="00341679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Ходаков В. И.</w:t>
            </w:r>
          </w:p>
        </w:tc>
        <w:tc>
          <w:tcPr>
            <w:tcW w:w="709" w:type="dxa"/>
          </w:tcPr>
          <w:p w:rsidR="00296DCB" w:rsidRPr="00C3790A" w:rsidRDefault="00296DCB" w:rsidP="003416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1958</w:t>
            </w:r>
          </w:p>
        </w:tc>
        <w:tc>
          <w:tcPr>
            <w:tcW w:w="992" w:type="dxa"/>
          </w:tcPr>
          <w:p w:rsidR="00296DCB" w:rsidRPr="00341679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СМИ педиатр</w:t>
            </w:r>
          </w:p>
        </w:tc>
        <w:tc>
          <w:tcPr>
            <w:tcW w:w="709" w:type="dxa"/>
          </w:tcPr>
          <w:p w:rsidR="00296DCB" w:rsidRPr="00296DCB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708" w:type="dxa"/>
          </w:tcPr>
          <w:p w:rsidR="00296DCB" w:rsidRPr="00296DCB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09" w:type="dxa"/>
          </w:tcPr>
          <w:p w:rsidR="00296DCB" w:rsidRPr="00296DCB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51" w:type="dxa"/>
          </w:tcPr>
          <w:p w:rsidR="00296DCB" w:rsidRPr="00341679" w:rsidRDefault="00296DCB" w:rsidP="003416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1679">
              <w:rPr>
                <w:rFonts w:ascii="Times New Roman" w:eastAsia="Calibri" w:hAnsi="Times New Roman" w:cs="Times New Roman"/>
              </w:rPr>
              <w:t>СП при лор-заболеваниях, СП в офтальмологии</w:t>
            </w:r>
          </w:p>
          <w:p w:rsidR="00296DCB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ПМ 03. МДК 03.03. «Неотложные состояния в педиатрии»</w:t>
            </w:r>
          </w:p>
          <w:p w:rsidR="00B34F2C" w:rsidRPr="00341679" w:rsidRDefault="00B34F2C" w:rsidP="00341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«ОБЖ»</w:t>
            </w:r>
          </w:p>
        </w:tc>
        <w:tc>
          <w:tcPr>
            <w:tcW w:w="942" w:type="dxa"/>
          </w:tcPr>
          <w:p w:rsidR="00296DCB" w:rsidRPr="00341679" w:rsidRDefault="00296DCB" w:rsidP="002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 2019</w:t>
            </w:r>
            <w:r w:rsidRPr="003416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296DCB" w:rsidRPr="00341679" w:rsidRDefault="00296DCB" w:rsidP="00296D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2019</w:t>
            </w:r>
            <w:r w:rsidRPr="003416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7" w:type="dxa"/>
          </w:tcPr>
          <w:p w:rsidR="00296DCB" w:rsidRPr="00341679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6CF" w:rsidRPr="00341679" w:rsidTr="00E3065E">
        <w:tc>
          <w:tcPr>
            <w:tcW w:w="426" w:type="dxa"/>
          </w:tcPr>
          <w:p w:rsidR="00E136CF" w:rsidRPr="00341679" w:rsidRDefault="00C0681C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8</w:t>
            </w:r>
            <w:r w:rsidR="00E136CF" w:rsidRPr="00341679">
              <w:rPr>
                <w:rFonts w:ascii="Times New Roman" w:hAnsi="Times New Roman" w:cs="Times New Roman"/>
              </w:rPr>
              <w:t>.</w:t>
            </w:r>
          </w:p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Ходакова В.М.</w:t>
            </w:r>
          </w:p>
        </w:tc>
        <w:tc>
          <w:tcPr>
            <w:tcW w:w="709" w:type="dxa"/>
          </w:tcPr>
          <w:p w:rsidR="00E136CF" w:rsidRPr="00341679" w:rsidRDefault="00B95500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992" w:type="dxa"/>
          </w:tcPr>
          <w:p w:rsidR="00E136CF" w:rsidRPr="00341679" w:rsidRDefault="005C7065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СМИ педиатр</w:t>
            </w:r>
          </w:p>
        </w:tc>
        <w:tc>
          <w:tcPr>
            <w:tcW w:w="709" w:type="dxa"/>
          </w:tcPr>
          <w:p w:rsidR="00E136CF" w:rsidRPr="00296DCB" w:rsidRDefault="005C7065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3</w:t>
            </w:r>
            <w:r w:rsidR="00296DC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708" w:type="dxa"/>
          </w:tcPr>
          <w:p w:rsidR="00E136CF" w:rsidRPr="00296DCB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709" w:type="dxa"/>
          </w:tcPr>
          <w:p w:rsidR="00E136CF" w:rsidRPr="00296DCB" w:rsidRDefault="00296DCB" w:rsidP="00341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751" w:type="dxa"/>
          </w:tcPr>
          <w:p w:rsidR="00E136CF" w:rsidRDefault="005C7065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Здоровый ребенок, СП дети, НС при детских заболеваниях</w:t>
            </w:r>
          </w:p>
          <w:p w:rsidR="00B34F2C" w:rsidRPr="00341679" w:rsidRDefault="00B34F2C" w:rsidP="00341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 «Реабилитация»</w:t>
            </w:r>
          </w:p>
        </w:tc>
        <w:tc>
          <w:tcPr>
            <w:tcW w:w="942" w:type="dxa"/>
          </w:tcPr>
          <w:p w:rsidR="00E136CF" w:rsidRPr="00341679" w:rsidRDefault="005C7065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Орел 2018 г.</w:t>
            </w:r>
          </w:p>
        </w:tc>
        <w:tc>
          <w:tcPr>
            <w:tcW w:w="1134" w:type="dxa"/>
          </w:tcPr>
          <w:p w:rsidR="00E136CF" w:rsidRPr="00341679" w:rsidRDefault="0099642F" w:rsidP="00341679">
            <w:pPr>
              <w:jc w:val="both"/>
              <w:rPr>
                <w:rFonts w:ascii="Times New Roman" w:hAnsi="Times New Roman" w:cs="Times New Roman"/>
              </w:rPr>
            </w:pPr>
            <w:r w:rsidRPr="00341679">
              <w:rPr>
                <w:rFonts w:ascii="Times New Roman" w:hAnsi="Times New Roman" w:cs="Times New Roman"/>
              </w:rPr>
              <w:t>Первая категория 2018 г.</w:t>
            </w:r>
          </w:p>
        </w:tc>
        <w:tc>
          <w:tcPr>
            <w:tcW w:w="957" w:type="dxa"/>
          </w:tcPr>
          <w:p w:rsidR="00E136CF" w:rsidRPr="00341679" w:rsidRDefault="00E136CF" w:rsidP="003416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6CF" w:rsidRDefault="00E136CF" w:rsidP="00E136CF">
      <w:pPr>
        <w:rPr>
          <w:rFonts w:ascii="Times New Roman" w:hAnsi="Times New Roman" w:cs="Times New Roman"/>
        </w:rPr>
      </w:pPr>
    </w:p>
    <w:p w:rsidR="00341679" w:rsidRDefault="00341679" w:rsidP="00E136CF">
      <w:pPr>
        <w:rPr>
          <w:rFonts w:ascii="Times New Roman" w:hAnsi="Times New Roman" w:cs="Times New Roman"/>
        </w:rPr>
      </w:pPr>
    </w:p>
    <w:p w:rsidR="00341679" w:rsidRPr="00D637FF" w:rsidRDefault="00341679" w:rsidP="00E136CF">
      <w:pPr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51"/>
        <w:gridCol w:w="2368"/>
        <w:gridCol w:w="2911"/>
        <w:gridCol w:w="3119"/>
      </w:tblGrid>
      <w:tr w:rsidR="00E136CF" w:rsidTr="00E136C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имеют высшую категорию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имеют первую категорию</w:t>
            </w:r>
          </w:p>
          <w:p w:rsidR="00E136CF" w:rsidRDefault="00E136CF" w:rsidP="00341679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E136CF" w:rsidTr="00E136C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B027C" w:rsidRDefault="00341679" w:rsidP="00341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3B027C" w:rsidP="00341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1679" w:rsidRPr="003B027C" w:rsidRDefault="00341679" w:rsidP="00341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B027C" w:rsidRDefault="00296DCB" w:rsidP="00341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CF" w:rsidRPr="003B027C" w:rsidRDefault="003B027C" w:rsidP="00341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136CF" w:rsidRPr="00341679" w:rsidRDefault="00E136CF" w:rsidP="00E136CF">
      <w:pPr>
        <w:rPr>
          <w:rFonts w:ascii="Times New Roman" w:hAnsi="Times New Roman" w:cs="Times New Roman"/>
        </w:rPr>
      </w:pPr>
    </w:p>
    <w:p w:rsidR="00E136CF" w:rsidRDefault="00E136CF" w:rsidP="00E13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Повышение квалификации в отчетном учебном году (по базовому образованию и педагогике)</w:t>
      </w:r>
    </w:p>
    <w:p w:rsidR="00E136CF" w:rsidRDefault="00E136CF" w:rsidP="00E136C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08"/>
        <w:gridCol w:w="1744"/>
        <w:gridCol w:w="1843"/>
        <w:gridCol w:w="2977"/>
        <w:gridCol w:w="2977"/>
      </w:tblGrid>
      <w:tr w:rsidR="00E136CF" w:rsidRPr="00341679" w:rsidTr="00E136C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Название цикла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b/>
                <w:sz w:val="24"/>
                <w:szCs w:val="24"/>
              </w:rPr>
            </w:pPr>
            <w:r w:rsidRPr="003416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23F4" w:rsidRPr="00B34F2C" w:rsidTr="00E136C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4" w:rsidRPr="00B34F2C" w:rsidRDefault="00A13B4D" w:rsidP="00E136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4" w:rsidRPr="00B34F2C" w:rsidRDefault="005C23F4" w:rsidP="005C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3F4" w:rsidRPr="00B34F2C" w:rsidRDefault="005C23F4" w:rsidP="005C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Л. О.,</w:t>
            </w:r>
          </w:p>
          <w:p w:rsidR="00B34F2C" w:rsidRPr="00B34F2C" w:rsidRDefault="00B34F2C" w:rsidP="005C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Ходакова В.М.,</w:t>
            </w:r>
          </w:p>
          <w:p w:rsidR="00B34F2C" w:rsidRPr="00B34F2C" w:rsidRDefault="00B34F2C" w:rsidP="005C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 О.Ю.,</w:t>
            </w:r>
          </w:p>
          <w:p w:rsidR="00B34F2C" w:rsidRPr="00B34F2C" w:rsidRDefault="00B34F2C" w:rsidP="005C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5C23F4" w:rsidRPr="00B34F2C" w:rsidRDefault="005C23F4" w:rsidP="002E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4" w:rsidRPr="00B34F2C" w:rsidRDefault="00B34F2C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B34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БПОУ ОО «Орловский базовый медицинский колледж» по </w:t>
            </w:r>
            <w:proofErr w:type="spellStart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доплнительной</w:t>
            </w:r>
            <w:proofErr w:type="spellEnd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программе</w:t>
            </w:r>
            <w:r w:rsidRPr="00B3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4" w:rsidRPr="00B34F2C" w:rsidRDefault="005C23F4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4F2C"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теории и методики преподавания профессиональных модулей по стандартам </w:t>
            </w:r>
            <w:proofErr w:type="spellStart"/>
            <w:r w:rsidR="00B34F2C" w:rsidRPr="00B34F2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B34F2C"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современного материально-технического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4" w:rsidRPr="00B34F2C" w:rsidRDefault="00B34F2C" w:rsidP="005C23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C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C23F4" w:rsidRPr="00B34F2C" w:rsidRDefault="005C23F4" w:rsidP="005C70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C23F4" w:rsidRPr="00B34F2C" w:rsidTr="00E136C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4" w:rsidRPr="00B34F2C" w:rsidRDefault="00A13B4D" w:rsidP="00E136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4" w:rsidRPr="00B34F2C" w:rsidRDefault="00B34F2C" w:rsidP="002E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4" w:rsidRPr="00B34F2C" w:rsidRDefault="00B34F2C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в частном образовательном учреждение дополнительного профессионального образования "Институт переподготовки и повышения квалификации" Ростовская обл. город Новочеркасск.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4" w:rsidRPr="00B34F2C" w:rsidRDefault="00B34F2C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34F2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программе: Внедрение ФГОС по ТОП-50 в профессиональной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79" w:rsidRPr="00B34F2C" w:rsidRDefault="00B34F2C" w:rsidP="008434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2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5C23F4" w:rsidRPr="00B34F2C" w:rsidRDefault="005C23F4" w:rsidP="005C70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136CF" w:rsidRPr="003B027C" w:rsidRDefault="00E136CF" w:rsidP="00E136C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136CF" w:rsidRDefault="00E136CF" w:rsidP="00E136C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Прошли аттестацию в текущем учебном году</w:t>
      </w:r>
    </w:p>
    <w:p w:rsidR="00E136CF" w:rsidRDefault="00E136CF" w:rsidP="00E136C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"/>
        <w:gridCol w:w="2028"/>
        <w:gridCol w:w="2126"/>
        <w:gridCol w:w="1701"/>
        <w:gridCol w:w="1559"/>
        <w:gridCol w:w="2127"/>
      </w:tblGrid>
      <w:tr w:rsidR="00E136CF" w:rsidRPr="00341679" w:rsidTr="00E136C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416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Присвоена впервые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E136CF" w:rsidRPr="00341679" w:rsidTr="00E136C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5C7065" w:rsidP="005C70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8C2639" w:rsidP="00E136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 В. И</w:t>
            </w:r>
            <w:r w:rsidR="0099642F" w:rsidRPr="0034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99642F" w:rsidP="00E136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C263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3B027C" w:rsidRPr="003416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2F" w:rsidRPr="00341679" w:rsidRDefault="0099642F" w:rsidP="00996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136CF" w:rsidRPr="00341679" w:rsidRDefault="00E136CF" w:rsidP="00996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Pr="00341679" w:rsidRDefault="00E3065E" w:rsidP="00E136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впервые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CF" w:rsidRPr="00341679" w:rsidRDefault="00E136CF" w:rsidP="00E136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527" w:rsidRPr="0099642F" w:rsidRDefault="00042527" w:rsidP="00E136CF">
      <w:pPr>
        <w:jc w:val="both"/>
        <w:rPr>
          <w:rFonts w:ascii="Times New Roman" w:eastAsia="Calibri" w:hAnsi="Times New Roman" w:cs="Times New Roman"/>
          <w:sz w:val="28"/>
        </w:rPr>
      </w:pPr>
    </w:p>
    <w:p w:rsidR="00E136CF" w:rsidRDefault="00E136CF" w:rsidP="00E136CF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Стажировка на рабочем месте </w:t>
      </w:r>
    </w:p>
    <w:p w:rsidR="00E136CF" w:rsidRDefault="00E136CF" w:rsidP="00E136C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835"/>
        <w:gridCol w:w="2551"/>
        <w:gridCol w:w="2127"/>
      </w:tblGrid>
      <w:tr w:rsidR="00E136CF" w:rsidTr="00E136CF">
        <w:trPr>
          <w:cantSplit/>
          <w:trHeight w:val="5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Ф.И.О. преподавателя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Дисциплина</w:t>
            </w:r>
          </w:p>
          <w:p w:rsidR="00E136CF" w:rsidRDefault="00E136CF" w:rsidP="00341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(Профессиональный модуль)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Место прохождения стажировки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</w:rPr>
              <w:t>Сроки прохождения стажировки</w:t>
            </w:r>
          </w:p>
        </w:tc>
      </w:tr>
      <w:tr w:rsidR="00E136CF" w:rsidTr="00E136CF">
        <w:trPr>
          <w:cantSplit/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</w:tr>
      <w:tr w:rsidR="00E136CF" w:rsidTr="00E136CF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CF" w:rsidRDefault="00E136CF" w:rsidP="00341679">
            <w:pPr>
              <w:snapToGrid w:val="0"/>
              <w:spacing w:after="0" w:line="240" w:lineRule="auto"/>
              <w:jc w:val="both"/>
            </w:pPr>
          </w:p>
        </w:tc>
      </w:tr>
    </w:tbl>
    <w:p w:rsidR="00A13B4D" w:rsidRDefault="00A13B4D" w:rsidP="00E136C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6CF" w:rsidRPr="00B533D3" w:rsidRDefault="00E136CF" w:rsidP="00E136CF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533D3">
        <w:rPr>
          <w:rFonts w:ascii="Times New Roman" w:eastAsia="Calibri" w:hAnsi="Times New Roman" w:cs="Times New Roman"/>
          <w:b/>
          <w:sz w:val="28"/>
          <w:szCs w:val="28"/>
        </w:rPr>
        <w:t>Учебно-методическая работа</w:t>
      </w:r>
    </w:p>
    <w:p w:rsidR="00E136CF" w:rsidRPr="00B533D3" w:rsidRDefault="00E136CF" w:rsidP="00E136CF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533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Вся информация должна совпадать с протоколами заседаний </w:t>
      </w:r>
      <w:proofErr w:type="gramStart"/>
      <w:r w:rsidRPr="00B533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П(</w:t>
      </w:r>
      <w:proofErr w:type="gramEnd"/>
      <w:r w:rsidRPr="00B533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Ц)К!</w:t>
      </w:r>
    </w:p>
    <w:p w:rsidR="00E136CF" w:rsidRPr="00B533D3" w:rsidRDefault="00E136CF" w:rsidP="00E136CF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136CF" w:rsidRPr="00B533D3" w:rsidRDefault="00E136CF" w:rsidP="00E136C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B533D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Комплексное учебно-методическое обеспечение специальности</w:t>
      </w:r>
    </w:p>
    <w:p w:rsidR="00E136CF" w:rsidRPr="00B533D3" w:rsidRDefault="00E136CF" w:rsidP="00E136C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533D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Создание учебно-методических комплексов учебных дисциплин, профессиональных модулей, междисциплинарных курсов, учебной/ производственной практик (УД/ ПМ/ МДК/ УП/ ПП</w:t>
      </w:r>
      <w:r w:rsidRPr="00B533D3">
        <w:rPr>
          <w:rFonts w:ascii="Times New Roman" w:hAnsi="Times New Roman" w:cs="Times New Roman"/>
          <w:sz w:val="28"/>
          <w:szCs w:val="28"/>
        </w:rPr>
        <w:t>).</w:t>
      </w:r>
    </w:p>
    <w:p w:rsidR="00E136CF" w:rsidRPr="00D637FF" w:rsidRDefault="00E136CF" w:rsidP="00E136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842"/>
        <w:gridCol w:w="2087"/>
        <w:gridCol w:w="1782"/>
        <w:gridCol w:w="1592"/>
        <w:gridCol w:w="1627"/>
        <w:gridCol w:w="2277"/>
      </w:tblGrid>
      <w:tr w:rsidR="00E136CF" w:rsidRPr="00D158C5" w:rsidTr="00E136CF">
        <w:tc>
          <w:tcPr>
            <w:tcW w:w="842" w:type="dxa"/>
          </w:tcPr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7" w:type="dxa"/>
          </w:tcPr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Название УД/ ПМ/ МДК/ УП/ ПП</w:t>
            </w:r>
          </w:p>
        </w:tc>
        <w:tc>
          <w:tcPr>
            <w:tcW w:w="1782" w:type="dxa"/>
          </w:tcPr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Специальность</w:t>
            </w:r>
          </w:p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(код, название)</w:t>
            </w:r>
          </w:p>
        </w:tc>
        <w:tc>
          <w:tcPr>
            <w:tcW w:w="1592" w:type="dxa"/>
          </w:tcPr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разработчика</w:t>
            </w:r>
          </w:p>
        </w:tc>
        <w:tc>
          <w:tcPr>
            <w:tcW w:w="1627" w:type="dxa"/>
          </w:tcPr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Рассмотрено на заседании </w:t>
            </w:r>
            <w:proofErr w:type="gramStart"/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П(</w:t>
            </w:r>
            <w:proofErr w:type="gramEnd"/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Ц)К</w:t>
            </w:r>
          </w:p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(Протокол №__ от «__»______</w:t>
            </w:r>
            <w:proofErr w:type="gramStart"/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77" w:type="dxa"/>
          </w:tcPr>
          <w:p w:rsidR="00E136CF" w:rsidRPr="00D158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Наличие в методическом кабинете</w:t>
            </w:r>
          </w:p>
          <w:p w:rsidR="00341679" w:rsidRPr="008C2639" w:rsidRDefault="00E136CF" w:rsidP="008C263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(электронный, печатный варианты)</w:t>
            </w:r>
          </w:p>
        </w:tc>
      </w:tr>
      <w:tr w:rsidR="00E136CF" w:rsidRPr="00D158C5" w:rsidTr="00E136CF">
        <w:tc>
          <w:tcPr>
            <w:tcW w:w="842" w:type="dxa"/>
          </w:tcPr>
          <w:p w:rsidR="00E136CF" w:rsidRPr="00D158C5" w:rsidRDefault="00E136C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87" w:type="dxa"/>
          </w:tcPr>
          <w:p w:rsidR="00E136CF" w:rsidRPr="00D158C5" w:rsidRDefault="00D158C5" w:rsidP="00D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5">
              <w:rPr>
                <w:rFonts w:ascii="Times New Roman" w:hAnsi="Times New Roman" w:cs="Times New Roman"/>
                <w:sz w:val="24"/>
                <w:szCs w:val="24"/>
              </w:rPr>
              <w:t xml:space="preserve">УМК ПМ 04»Выполнение работ по профессии младшая медицинская сестра по уходу за больными» </w:t>
            </w:r>
          </w:p>
        </w:tc>
        <w:tc>
          <w:tcPr>
            <w:tcW w:w="1782" w:type="dxa"/>
          </w:tcPr>
          <w:p w:rsidR="00E136CF" w:rsidRPr="00D158C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C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592" w:type="dxa"/>
          </w:tcPr>
          <w:p w:rsidR="00E136CF" w:rsidRPr="00D158C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C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158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27" w:type="dxa"/>
          </w:tcPr>
          <w:p w:rsidR="00E136CF" w:rsidRPr="00FC4F4B" w:rsidRDefault="00D158C5" w:rsidP="00FC4F4B">
            <w:pPr>
              <w:rPr>
                <w:sz w:val="24"/>
                <w:szCs w:val="24"/>
              </w:rPr>
            </w:pPr>
            <w:r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Протокол № </w:t>
            </w:r>
            <w:r w:rsidR="00FC4F4B"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="008E0860"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от «3</w:t>
            </w:r>
            <w:r w:rsidR="00FC4F4B"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0»10</w:t>
            </w:r>
            <w:r w:rsidR="008E0860"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20</w:t>
            </w:r>
            <w:r w:rsidR="00FC4F4B"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</w:t>
            </w:r>
            <w:r w:rsidR="00E136CF"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77" w:type="dxa"/>
          </w:tcPr>
          <w:p w:rsidR="00E136CF" w:rsidRPr="00D158C5" w:rsidRDefault="00E136CF" w:rsidP="00E136CF">
            <w:pPr>
              <w:rPr>
                <w:sz w:val="24"/>
                <w:szCs w:val="24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электронный, печатный варианты</w:t>
            </w:r>
          </w:p>
        </w:tc>
      </w:tr>
      <w:tr w:rsidR="00FC4F4B" w:rsidRPr="00D158C5" w:rsidTr="00E136CF">
        <w:tc>
          <w:tcPr>
            <w:tcW w:w="842" w:type="dxa"/>
          </w:tcPr>
          <w:p w:rsidR="00FC4F4B" w:rsidRPr="00D158C5" w:rsidRDefault="00FC4F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FC4F4B" w:rsidRPr="00D158C5" w:rsidRDefault="00FC4F4B" w:rsidP="002E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УМК Социально-психологические основы труда медсестры</w:t>
            </w:r>
          </w:p>
        </w:tc>
        <w:tc>
          <w:tcPr>
            <w:tcW w:w="1782" w:type="dxa"/>
          </w:tcPr>
          <w:p w:rsidR="00FC4F4B" w:rsidRPr="00D158C5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C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592" w:type="dxa"/>
          </w:tcPr>
          <w:p w:rsidR="00FC4F4B" w:rsidRPr="00D158C5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C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158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27" w:type="dxa"/>
          </w:tcPr>
          <w:p w:rsidR="00FC4F4B" w:rsidRPr="00FC4F4B" w:rsidRDefault="00FC4F4B" w:rsidP="00FC4F4B">
            <w:pPr>
              <w:rPr>
                <w:sz w:val="24"/>
                <w:szCs w:val="24"/>
              </w:rPr>
            </w:pPr>
            <w:r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Протокол № 3 от «30»10 2019 г.</w:t>
            </w:r>
          </w:p>
        </w:tc>
        <w:tc>
          <w:tcPr>
            <w:tcW w:w="2277" w:type="dxa"/>
          </w:tcPr>
          <w:p w:rsidR="00FC4F4B" w:rsidRPr="00D158C5" w:rsidRDefault="00FC4F4B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электронный, печатный варианты</w:t>
            </w:r>
          </w:p>
        </w:tc>
      </w:tr>
      <w:tr w:rsidR="00FC4F4B" w:rsidRPr="00D158C5" w:rsidTr="00E136CF">
        <w:tc>
          <w:tcPr>
            <w:tcW w:w="842" w:type="dxa"/>
          </w:tcPr>
          <w:p w:rsidR="00FC4F4B" w:rsidRPr="00D158C5" w:rsidRDefault="00FC4F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FC4F4B" w:rsidRPr="00D158C5" w:rsidRDefault="00FC4F4B" w:rsidP="002E30E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C26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ОП.7 «Фармакология»</w:t>
            </w:r>
          </w:p>
        </w:tc>
        <w:tc>
          <w:tcPr>
            <w:tcW w:w="1782" w:type="dxa"/>
          </w:tcPr>
          <w:p w:rsidR="00FC4F4B" w:rsidRPr="00D158C5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C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592" w:type="dxa"/>
          </w:tcPr>
          <w:p w:rsidR="00FC4F4B" w:rsidRPr="00D158C5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C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158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27" w:type="dxa"/>
          </w:tcPr>
          <w:p w:rsidR="00FC4F4B" w:rsidRPr="00FC4F4B" w:rsidRDefault="00FC4F4B" w:rsidP="00FC4F4B">
            <w:pPr>
              <w:rPr>
                <w:sz w:val="24"/>
                <w:szCs w:val="24"/>
              </w:rPr>
            </w:pPr>
            <w:r w:rsidRPr="00FC4F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Протокол № 3 от «30»10 2019 г.</w:t>
            </w:r>
          </w:p>
        </w:tc>
        <w:tc>
          <w:tcPr>
            <w:tcW w:w="2277" w:type="dxa"/>
          </w:tcPr>
          <w:p w:rsidR="00FC4F4B" w:rsidRPr="00D158C5" w:rsidRDefault="00FC4F4B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E136CF" w:rsidRPr="00AB32E7" w:rsidRDefault="00E136CF" w:rsidP="00E136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136CF" w:rsidRPr="00AB32E7" w:rsidRDefault="00E136CF" w:rsidP="00E136C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136CF" w:rsidRPr="00AB32E7" w:rsidRDefault="00E136CF" w:rsidP="00E136C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B32E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lastRenderedPageBreak/>
        <w:t xml:space="preserve">Разработка программ дисциплин </w:t>
      </w:r>
    </w:p>
    <w:p w:rsidR="00E136CF" w:rsidRDefault="00E136CF" w:rsidP="00E136CF">
      <w:pPr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094"/>
        <w:gridCol w:w="1135"/>
        <w:gridCol w:w="2449"/>
      </w:tblGrid>
      <w:tr w:rsidR="00E136CF" w:rsidTr="00E136CF">
        <w:trPr>
          <w:trHeight w:val="285"/>
        </w:trPr>
        <w:tc>
          <w:tcPr>
            <w:tcW w:w="817" w:type="dxa"/>
            <w:vMerge w:val="restart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1985" w:type="dxa"/>
            <w:vMerge w:val="restart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Специальность</w:t>
            </w:r>
          </w:p>
        </w:tc>
        <w:tc>
          <w:tcPr>
            <w:tcW w:w="2229" w:type="dxa"/>
            <w:gridSpan w:val="2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449" w:type="dxa"/>
            <w:vMerge w:val="restart"/>
          </w:tcPr>
          <w:p w:rsidR="00E136CF" w:rsidRDefault="00E136CF" w:rsidP="00E136CF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 разработчика</w:t>
            </w:r>
          </w:p>
        </w:tc>
      </w:tr>
      <w:tr w:rsidR="00E136CF" w:rsidTr="00E136CF">
        <w:trPr>
          <w:trHeight w:val="255"/>
        </w:trPr>
        <w:tc>
          <w:tcPr>
            <w:tcW w:w="817" w:type="dxa"/>
            <w:vMerge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Максим.</w:t>
            </w:r>
          </w:p>
        </w:tc>
        <w:tc>
          <w:tcPr>
            <w:tcW w:w="1135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Аудитор.</w:t>
            </w:r>
          </w:p>
        </w:tc>
        <w:tc>
          <w:tcPr>
            <w:tcW w:w="2449" w:type="dxa"/>
            <w:vMerge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E136CF" w:rsidTr="00E136CF">
        <w:tc>
          <w:tcPr>
            <w:tcW w:w="817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136CF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985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F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5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49" w:type="dxa"/>
          </w:tcPr>
          <w:p w:rsidR="00E136CF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4F4B" w:rsidTr="00E136CF">
        <w:tc>
          <w:tcPr>
            <w:tcW w:w="817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1985" w:type="dxa"/>
          </w:tcPr>
          <w:p w:rsidR="00FC4F4B" w:rsidRPr="00D637FF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FC4F4B" w:rsidRDefault="00FC4F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</w:tcPr>
          <w:p w:rsidR="00FC4F4B" w:rsidRDefault="00FC4F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9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36CF" w:rsidTr="00E136CF">
        <w:tc>
          <w:tcPr>
            <w:tcW w:w="817" w:type="dxa"/>
          </w:tcPr>
          <w:p w:rsidR="00E136CF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6CF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1985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F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9" w:type="dxa"/>
          </w:tcPr>
          <w:p w:rsidR="00E136CF" w:rsidRDefault="00C6217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С. И.</w:t>
            </w:r>
          </w:p>
        </w:tc>
      </w:tr>
      <w:tr w:rsidR="00E136CF" w:rsidTr="00E136CF">
        <w:tc>
          <w:tcPr>
            <w:tcW w:w="817" w:type="dxa"/>
          </w:tcPr>
          <w:p w:rsidR="00E136CF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6CF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985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F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9" w:type="dxa"/>
          </w:tcPr>
          <w:p w:rsidR="00E136CF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E136CF" w:rsidTr="00E136CF">
        <w:tc>
          <w:tcPr>
            <w:tcW w:w="817" w:type="dxa"/>
          </w:tcPr>
          <w:p w:rsidR="00E136CF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6CF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экология</w:t>
            </w:r>
          </w:p>
          <w:p w:rsidR="005C7065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1985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F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5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49" w:type="dxa"/>
          </w:tcPr>
          <w:p w:rsidR="00E136CF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О.</w:t>
            </w:r>
          </w:p>
        </w:tc>
      </w:tr>
      <w:tr w:rsidR="00E136CF" w:rsidTr="00E136CF">
        <w:tc>
          <w:tcPr>
            <w:tcW w:w="817" w:type="dxa"/>
          </w:tcPr>
          <w:p w:rsidR="00E136CF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6CF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основы труда медицинской сестры </w:t>
            </w:r>
          </w:p>
        </w:tc>
        <w:tc>
          <w:tcPr>
            <w:tcW w:w="1985" w:type="dxa"/>
          </w:tcPr>
          <w:p w:rsidR="00E136CF" w:rsidRPr="00D637F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F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</w:tcPr>
          <w:p w:rsidR="00E136C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9" w:type="dxa"/>
          </w:tcPr>
          <w:p w:rsidR="00E136CF" w:rsidRDefault="005C706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О.Н.</w:t>
            </w:r>
          </w:p>
        </w:tc>
      </w:tr>
      <w:tr w:rsidR="00FC4F4B" w:rsidTr="00E136CF">
        <w:tc>
          <w:tcPr>
            <w:tcW w:w="817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1985" w:type="dxa"/>
          </w:tcPr>
          <w:p w:rsidR="00FC4F4B" w:rsidRDefault="00FC4F4B">
            <w:r w:rsidRPr="00907E29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FC4F4B" w:rsidRDefault="00FC4F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5" w:type="dxa"/>
          </w:tcPr>
          <w:p w:rsidR="00FC4F4B" w:rsidRDefault="00FC4F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49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C4F4B" w:rsidTr="00E136CF">
        <w:tc>
          <w:tcPr>
            <w:tcW w:w="817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985" w:type="dxa"/>
          </w:tcPr>
          <w:p w:rsidR="00FC4F4B" w:rsidRDefault="00FC4F4B">
            <w:r w:rsidRPr="00907E29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FC4F4B" w:rsidRDefault="00FC4F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</w:tcPr>
          <w:p w:rsidR="00FC4F4B" w:rsidRDefault="00FC4F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9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A13B4D" w:rsidRPr="005C7065" w:rsidRDefault="00A13B4D" w:rsidP="00E136CF"/>
    <w:p w:rsidR="00E136CF" w:rsidRDefault="00E136CF" w:rsidP="00E136C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Разработка программ профессиональных модулей</w:t>
      </w:r>
    </w:p>
    <w:p w:rsidR="00E136CF" w:rsidRDefault="00E136CF" w:rsidP="00E136CF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094"/>
        <w:gridCol w:w="1135"/>
        <w:gridCol w:w="2449"/>
      </w:tblGrid>
      <w:tr w:rsidR="00E136CF" w:rsidTr="00E136CF">
        <w:trPr>
          <w:trHeight w:val="285"/>
        </w:trPr>
        <w:tc>
          <w:tcPr>
            <w:tcW w:w="817" w:type="dxa"/>
            <w:vMerge w:val="restart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 модуля/ МДК</w:t>
            </w:r>
          </w:p>
        </w:tc>
        <w:tc>
          <w:tcPr>
            <w:tcW w:w="1985" w:type="dxa"/>
            <w:vMerge w:val="restart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Специальность</w:t>
            </w:r>
          </w:p>
        </w:tc>
        <w:tc>
          <w:tcPr>
            <w:tcW w:w="2229" w:type="dxa"/>
            <w:gridSpan w:val="2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449" w:type="dxa"/>
            <w:vMerge w:val="restart"/>
          </w:tcPr>
          <w:p w:rsidR="00E136CF" w:rsidRDefault="00E136CF" w:rsidP="00E136CF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 разработчика</w:t>
            </w:r>
          </w:p>
        </w:tc>
      </w:tr>
      <w:tr w:rsidR="00E136CF" w:rsidTr="00E136CF">
        <w:trPr>
          <w:trHeight w:val="255"/>
        </w:trPr>
        <w:tc>
          <w:tcPr>
            <w:tcW w:w="817" w:type="dxa"/>
            <w:vMerge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Максим.</w:t>
            </w:r>
          </w:p>
        </w:tc>
        <w:tc>
          <w:tcPr>
            <w:tcW w:w="1135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Аудитор.</w:t>
            </w:r>
          </w:p>
        </w:tc>
        <w:tc>
          <w:tcPr>
            <w:tcW w:w="2449" w:type="dxa"/>
            <w:vMerge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E136CF" w:rsidTr="00E136CF">
        <w:tc>
          <w:tcPr>
            <w:tcW w:w="817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136CF" w:rsidRPr="00936DD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ПМ 01. «Проведение профилактических мероприятий».</w:t>
            </w:r>
          </w:p>
        </w:tc>
        <w:tc>
          <w:tcPr>
            <w:tcW w:w="1985" w:type="dxa"/>
          </w:tcPr>
          <w:p w:rsidR="00E136CF" w:rsidRPr="00936DD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136CF" w:rsidRPr="00936DDF" w:rsidRDefault="00C6217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5" w:type="dxa"/>
          </w:tcPr>
          <w:p w:rsidR="00E136CF" w:rsidRPr="00936DDF" w:rsidRDefault="00ED6F74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9" w:type="dxa"/>
          </w:tcPr>
          <w:p w:rsidR="00E136CF" w:rsidRPr="00936DDF" w:rsidRDefault="00C6217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Ерохина О. Н.</w:t>
            </w:r>
          </w:p>
          <w:p w:rsidR="00C6217B" w:rsidRPr="00936DDF" w:rsidRDefault="00C6217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Ходакова В. М.</w:t>
            </w:r>
          </w:p>
        </w:tc>
      </w:tr>
      <w:tr w:rsidR="00C6217B" w:rsidTr="00E136CF">
        <w:tc>
          <w:tcPr>
            <w:tcW w:w="817" w:type="dxa"/>
          </w:tcPr>
          <w:p w:rsidR="00C6217B" w:rsidRDefault="00C6217B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6217B" w:rsidRDefault="00C6217B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ПМ 02. «Участие в лечебно-диагностических и реабилитационных процессах»</w:t>
            </w:r>
          </w:p>
          <w:p w:rsidR="00341679" w:rsidRPr="00936DDF" w:rsidRDefault="00341679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17B" w:rsidRPr="00936DDF" w:rsidRDefault="00C6217B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C6217B" w:rsidRPr="00936DDF" w:rsidRDefault="00936DDF" w:rsidP="00C6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5" w:type="dxa"/>
          </w:tcPr>
          <w:p w:rsidR="00C6217B" w:rsidRPr="00936DDF" w:rsidRDefault="00936DDF" w:rsidP="00C6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449" w:type="dxa"/>
          </w:tcPr>
          <w:p w:rsidR="00C6217B" w:rsidRPr="00936DDF" w:rsidRDefault="00C6217B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Ерохина О. Н.</w:t>
            </w:r>
          </w:p>
          <w:p w:rsidR="00C6217B" w:rsidRPr="00936DDF" w:rsidRDefault="00C6217B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Ходакова В. М.</w:t>
            </w:r>
          </w:p>
        </w:tc>
      </w:tr>
      <w:tr w:rsidR="00C6217B" w:rsidTr="00E136CF">
        <w:tc>
          <w:tcPr>
            <w:tcW w:w="817" w:type="dxa"/>
          </w:tcPr>
          <w:p w:rsidR="00C6217B" w:rsidRDefault="00C6217B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6217B" w:rsidRPr="00936DDF" w:rsidRDefault="00C6217B" w:rsidP="009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 xml:space="preserve">ПМ 03. «Оказание доврачебной </w:t>
            </w:r>
            <w:proofErr w:type="spellStart"/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 w:rsidRPr="00936DDF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и экстремальных </w:t>
            </w:r>
            <w:r w:rsidRPr="0093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состояниях».</w:t>
            </w:r>
          </w:p>
        </w:tc>
        <w:tc>
          <w:tcPr>
            <w:tcW w:w="1985" w:type="dxa"/>
          </w:tcPr>
          <w:p w:rsidR="00C6217B" w:rsidRPr="00936DDF" w:rsidRDefault="00C6217B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34.02.01 «Сестринское дело»</w:t>
            </w:r>
          </w:p>
        </w:tc>
        <w:tc>
          <w:tcPr>
            <w:tcW w:w="1094" w:type="dxa"/>
          </w:tcPr>
          <w:p w:rsidR="00C6217B" w:rsidRPr="00936DDF" w:rsidRDefault="00936DDF" w:rsidP="00C6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5" w:type="dxa"/>
          </w:tcPr>
          <w:p w:rsidR="00C6217B" w:rsidRPr="00936DDF" w:rsidRDefault="00936DDF" w:rsidP="00C6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49" w:type="dxa"/>
          </w:tcPr>
          <w:p w:rsidR="00C6217B" w:rsidRPr="00936DDF" w:rsidRDefault="00C6217B" w:rsidP="00C6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DF">
              <w:rPr>
                <w:rFonts w:ascii="Times New Roman" w:hAnsi="Times New Roman" w:cs="Times New Roman"/>
                <w:sz w:val="24"/>
                <w:szCs w:val="24"/>
              </w:rPr>
              <w:t>Ходакова В. М. Ерохина О. Н.</w:t>
            </w:r>
          </w:p>
          <w:p w:rsidR="00C6217B" w:rsidRPr="00936DDF" w:rsidRDefault="00C6217B" w:rsidP="00C6217B"/>
        </w:tc>
      </w:tr>
      <w:tr w:rsidR="00E136CF" w:rsidTr="00E136CF">
        <w:tc>
          <w:tcPr>
            <w:tcW w:w="817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E136CF" w:rsidRPr="00042527" w:rsidRDefault="00E136CF" w:rsidP="00936DD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807784">
              <w:rPr>
                <w:rFonts w:cs="Times New Roman"/>
                <w:lang w:val="ru-RU"/>
              </w:rPr>
              <w:t>ПМ 04. «</w:t>
            </w:r>
            <w:r w:rsidRPr="00B533D3">
              <w:rPr>
                <w:rFonts w:eastAsia="Calibri" w:cs="Times New Roman"/>
                <w:lang w:val="ru-RU"/>
              </w:rPr>
              <w:t>Младшая медицинская сестра по уходу за больными»</w:t>
            </w:r>
          </w:p>
        </w:tc>
        <w:tc>
          <w:tcPr>
            <w:tcW w:w="1985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F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136CF" w:rsidRDefault="00936DD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35" w:type="dxa"/>
          </w:tcPr>
          <w:p w:rsidR="00E136CF" w:rsidRDefault="00936DD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449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</w:tbl>
    <w:p w:rsidR="00E136CF" w:rsidRDefault="00E136CF" w:rsidP="00E136CF">
      <w:pPr>
        <w:rPr>
          <w:rFonts w:ascii="Times New Roman" w:hAnsi="Times New Roman" w:cs="Times New Roman"/>
          <w:sz w:val="28"/>
          <w:szCs w:val="28"/>
        </w:rPr>
      </w:pPr>
    </w:p>
    <w:p w:rsidR="00E136CF" w:rsidRDefault="00E136CF" w:rsidP="00E136C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Контрольно-измерительные материалы / контрольно-оценочные средства (разработка, коррекция)</w:t>
      </w:r>
    </w:p>
    <w:p w:rsidR="00D158C5" w:rsidRDefault="00D158C5" w:rsidP="00E136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2175"/>
        <w:gridCol w:w="2404"/>
      </w:tblGrid>
      <w:tr w:rsidR="00E136CF" w:rsidRPr="00C35078" w:rsidTr="00C35078">
        <w:tc>
          <w:tcPr>
            <w:tcW w:w="959" w:type="dxa"/>
          </w:tcPr>
          <w:p w:rsidR="00E136CF" w:rsidRPr="00C35078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E136CF" w:rsidRPr="00C35078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E136CF" w:rsidRPr="00C35078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175" w:type="dxa"/>
          </w:tcPr>
          <w:p w:rsidR="00E136CF" w:rsidRPr="00C35078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Дисциплина, ПМ/МДК</w:t>
            </w:r>
          </w:p>
        </w:tc>
        <w:tc>
          <w:tcPr>
            <w:tcW w:w="2404" w:type="dxa"/>
          </w:tcPr>
          <w:p w:rsidR="00E136CF" w:rsidRPr="00C35078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Формы:</w:t>
            </w:r>
          </w:p>
          <w:p w:rsidR="00E136CF" w:rsidRPr="00C35078" w:rsidRDefault="00E136CF" w:rsidP="00936DD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рубежный контроль, зачет,</w:t>
            </w:r>
          </w:p>
          <w:p w:rsidR="00E136CF" w:rsidRPr="00C35078" w:rsidRDefault="00E136C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диф</w:t>
            </w:r>
            <w:proofErr w:type="spellEnd"/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зачет, экзамен, междисциплинарный экзамен, квалификационный экзамен</w:t>
            </w:r>
          </w:p>
        </w:tc>
      </w:tr>
      <w:tr w:rsidR="00E136CF" w:rsidRPr="00C35078" w:rsidTr="00C35078">
        <w:tc>
          <w:tcPr>
            <w:tcW w:w="959" w:type="dxa"/>
          </w:tcPr>
          <w:p w:rsidR="00E136CF" w:rsidRPr="00C35078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136CF" w:rsidRPr="00C35078" w:rsidRDefault="00E136CF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C35078">
              <w:rPr>
                <w:rFonts w:eastAsia="Calibri" w:cs="Times New Roman"/>
                <w:lang w:val="ru-RU"/>
              </w:rPr>
              <w:t>Афонина</w:t>
            </w:r>
            <w:proofErr w:type="spellEnd"/>
            <w:r w:rsidRPr="00C35078">
              <w:rPr>
                <w:rFonts w:eastAsia="Calibri" w:cs="Times New Roman"/>
                <w:lang w:val="ru-RU"/>
              </w:rPr>
              <w:t xml:space="preserve"> И.Н.</w:t>
            </w:r>
          </w:p>
          <w:p w:rsidR="00E136CF" w:rsidRPr="00C35078" w:rsidRDefault="00E136CF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C35078">
              <w:rPr>
                <w:rFonts w:eastAsia="Calibri" w:cs="Times New Roman"/>
                <w:lang w:val="ru-RU"/>
              </w:rPr>
              <w:t>Мискарян</w:t>
            </w:r>
            <w:proofErr w:type="spellEnd"/>
            <w:r w:rsidRPr="00C35078">
              <w:rPr>
                <w:rFonts w:eastAsia="Calibri" w:cs="Times New Roman"/>
                <w:lang w:val="ru-RU"/>
              </w:rPr>
              <w:t xml:space="preserve"> Л.О.</w:t>
            </w:r>
          </w:p>
          <w:p w:rsidR="00E136CF" w:rsidRPr="00C35078" w:rsidRDefault="00E136CF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136CF" w:rsidRPr="00C35078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6CF" w:rsidRPr="00C35078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E136CF" w:rsidRPr="00C35078" w:rsidRDefault="00E136CF" w:rsidP="00936DD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C35078">
              <w:rPr>
                <w:rFonts w:eastAsia="Calibri" w:cs="Times New Roman"/>
                <w:lang w:val="ru-RU"/>
              </w:rPr>
              <w:t>ПМ 04. «Младшая медицинская сестра по уходу за больными»</w:t>
            </w:r>
          </w:p>
        </w:tc>
        <w:tc>
          <w:tcPr>
            <w:tcW w:w="2404" w:type="dxa"/>
          </w:tcPr>
          <w:p w:rsidR="00E136CF" w:rsidRPr="00C35078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0321D" w:rsidRPr="00C35078" w:rsidTr="00C35078">
        <w:tc>
          <w:tcPr>
            <w:tcW w:w="959" w:type="dxa"/>
          </w:tcPr>
          <w:p w:rsidR="0070321D" w:rsidRPr="00C35078" w:rsidRDefault="0070321D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0321D" w:rsidRPr="00C35078" w:rsidRDefault="0070321D" w:rsidP="0070321D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C35078">
              <w:rPr>
                <w:rFonts w:eastAsia="Calibri" w:cs="Times New Roman"/>
                <w:lang w:val="ru-RU"/>
              </w:rPr>
              <w:t>Афонина</w:t>
            </w:r>
            <w:proofErr w:type="spellEnd"/>
            <w:r w:rsidRPr="00C35078">
              <w:rPr>
                <w:rFonts w:eastAsia="Calibri" w:cs="Times New Roman"/>
                <w:lang w:val="ru-RU"/>
              </w:rPr>
              <w:t xml:space="preserve"> И.Н.</w:t>
            </w:r>
          </w:p>
          <w:p w:rsidR="0070321D" w:rsidRPr="00C35078" w:rsidRDefault="00FC4F4B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Ерохина О.Н.</w:t>
            </w:r>
          </w:p>
        </w:tc>
        <w:tc>
          <w:tcPr>
            <w:tcW w:w="1985" w:type="dxa"/>
          </w:tcPr>
          <w:p w:rsidR="0070321D" w:rsidRPr="00C35078" w:rsidRDefault="0070321D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70321D" w:rsidRPr="00C35078" w:rsidRDefault="00936DDF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C35078">
              <w:rPr>
                <w:rFonts w:cs="Times New Roman"/>
                <w:lang w:val="ru-RU"/>
              </w:rPr>
              <w:t>Социально-психологические основы труда медицинской сестры</w:t>
            </w:r>
          </w:p>
        </w:tc>
        <w:tc>
          <w:tcPr>
            <w:tcW w:w="2404" w:type="dxa"/>
          </w:tcPr>
          <w:p w:rsidR="0070321D" w:rsidRPr="00C35078" w:rsidRDefault="00BA66E5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диф</w:t>
            </w:r>
            <w:proofErr w:type="spellEnd"/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зачет</w:t>
            </w:r>
          </w:p>
        </w:tc>
      </w:tr>
      <w:tr w:rsidR="00FC4F4B" w:rsidRPr="00C35078" w:rsidTr="00C35078">
        <w:tc>
          <w:tcPr>
            <w:tcW w:w="959" w:type="dxa"/>
          </w:tcPr>
          <w:p w:rsidR="00FC4F4B" w:rsidRPr="00C35078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C4F4B" w:rsidRPr="00C35078" w:rsidRDefault="00FC4F4B" w:rsidP="0070321D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>
              <w:rPr>
                <w:rFonts w:eastAsia="Calibri" w:cs="Times New Roman"/>
                <w:lang w:val="ru-RU"/>
              </w:rPr>
              <w:t>Афонина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И.Н.</w:t>
            </w:r>
          </w:p>
        </w:tc>
        <w:tc>
          <w:tcPr>
            <w:tcW w:w="1985" w:type="dxa"/>
          </w:tcPr>
          <w:p w:rsidR="00FC4F4B" w:rsidRDefault="00FC4F4B">
            <w:r w:rsidRPr="002E61C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FC4F4B" w:rsidRPr="00C35078" w:rsidRDefault="00FC4F4B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Клиническая фармакология</w:t>
            </w:r>
          </w:p>
        </w:tc>
        <w:tc>
          <w:tcPr>
            <w:tcW w:w="2404" w:type="dxa"/>
          </w:tcPr>
          <w:p w:rsidR="00FC4F4B" w:rsidRPr="00C35078" w:rsidRDefault="00FC4F4B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зачет</w:t>
            </w:r>
          </w:p>
        </w:tc>
      </w:tr>
      <w:tr w:rsidR="00FC4F4B" w:rsidRPr="00C35078" w:rsidTr="00C35078">
        <w:tc>
          <w:tcPr>
            <w:tcW w:w="959" w:type="dxa"/>
          </w:tcPr>
          <w:p w:rsidR="00FC4F4B" w:rsidRPr="00C35078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C4F4B" w:rsidRPr="00C35078" w:rsidRDefault="00FC4F4B" w:rsidP="0070321D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>
              <w:rPr>
                <w:rFonts w:eastAsia="Calibri" w:cs="Times New Roman"/>
                <w:lang w:val="ru-RU"/>
              </w:rPr>
              <w:t>Афонина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И.Н.</w:t>
            </w:r>
          </w:p>
        </w:tc>
        <w:tc>
          <w:tcPr>
            <w:tcW w:w="1985" w:type="dxa"/>
          </w:tcPr>
          <w:p w:rsidR="00FC4F4B" w:rsidRDefault="00FC4F4B">
            <w:r w:rsidRPr="002E61C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FC4F4B" w:rsidRPr="00C35078" w:rsidRDefault="00FC4F4B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ОП.7 «Фармакология»</w:t>
            </w:r>
          </w:p>
        </w:tc>
        <w:tc>
          <w:tcPr>
            <w:tcW w:w="2404" w:type="dxa"/>
          </w:tcPr>
          <w:p w:rsidR="00FC4F4B" w:rsidRPr="00C35078" w:rsidRDefault="00FC4F4B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0321D" w:rsidRPr="00C35078" w:rsidTr="00C35078">
        <w:tc>
          <w:tcPr>
            <w:tcW w:w="959" w:type="dxa"/>
          </w:tcPr>
          <w:p w:rsidR="0070321D" w:rsidRPr="00C35078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70321D" w:rsidRPr="00C35078" w:rsidRDefault="00FC4F4B" w:rsidP="0070321D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>
              <w:rPr>
                <w:rFonts w:eastAsia="Calibri" w:cs="Times New Roman"/>
                <w:lang w:val="ru-RU"/>
              </w:rPr>
              <w:t>Шебанова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Е.А.</w:t>
            </w:r>
          </w:p>
        </w:tc>
        <w:tc>
          <w:tcPr>
            <w:tcW w:w="1985" w:type="dxa"/>
          </w:tcPr>
          <w:p w:rsidR="0070321D" w:rsidRPr="00C35078" w:rsidRDefault="0070321D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70321D" w:rsidRPr="00C35078" w:rsidRDefault="00936DDF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FC4F4B">
              <w:rPr>
                <w:rFonts w:cs="Times New Roman"/>
                <w:lang w:val="ru-RU"/>
              </w:rPr>
              <w:t>Анатомия и физиология человека</w:t>
            </w:r>
          </w:p>
        </w:tc>
        <w:tc>
          <w:tcPr>
            <w:tcW w:w="2404" w:type="dxa"/>
          </w:tcPr>
          <w:p w:rsidR="0070321D" w:rsidRPr="00C35078" w:rsidRDefault="00936DDF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FC4F4B" w:rsidRPr="00C35078" w:rsidTr="00C35078">
        <w:tc>
          <w:tcPr>
            <w:tcW w:w="959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C4F4B" w:rsidRDefault="00FC4F4B" w:rsidP="0070321D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>
              <w:rPr>
                <w:rFonts w:eastAsia="Calibri" w:cs="Times New Roman"/>
                <w:lang w:val="ru-RU"/>
              </w:rPr>
              <w:t>Шебанова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Е.А.</w:t>
            </w:r>
          </w:p>
        </w:tc>
        <w:tc>
          <w:tcPr>
            <w:tcW w:w="1985" w:type="dxa"/>
          </w:tcPr>
          <w:p w:rsidR="00FC4F4B" w:rsidRDefault="00FC4F4B">
            <w:r w:rsidRPr="00BA294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FC4F4B" w:rsidRPr="00FC4F4B" w:rsidRDefault="00FC4F4B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«Биология»</w:t>
            </w:r>
          </w:p>
        </w:tc>
        <w:tc>
          <w:tcPr>
            <w:tcW w:w="2404" w:type="dxa"/>
          </w:tcPr>
          <w:p w:rsidR="00FC4F4B" w:rsidRPr="00C35078" w:rsidRDefault="00FC4F4B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</w:tr>
      <w:tr w:rsidR="00FC4F4B" w:rsidRPr="00C35078" w:rsidTr="00C35078">
        <w:tc>
          <w:tcPr>
            <w:tcW w:w="959" w:type="dxa"/>
          </w:tcPr>
          <w:p w:rsidR="00FC4F4B" w:rsidRDefault="00FC4F4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C4F4B" w:rsidRDefault="00FC4F4B" w:rsidP="0070321D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>
              <w:rPr>
                <w:rFonts w:eastAsia="Calibri" w:cs="Times New Roman"/>
                <w:lang w:val="ru-RU"/>
              </w:rPr>
              <w:t>Шебанова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Е.А.</w:t>
            </w:r>
          </w:p>
        </w:tc>
        <w:tc>
          <w:tcPr>
            <w:tcW w:w="1985" w:type="dxa"/>
          </w:tcPr>
          <w:p w:rsidR="00FC4F4B" w:rsidRDefault="00FC4F4B">
            <w:r w:rsidRPr="00BA294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FC4F4B" w:rsidRPr="00FC4F4B" w:rsidRDefault="00FC4F4B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«Медицинская генетика»</w:t>
            </w:r>
          </w:p>
        </w:tc>
        <w:tc>
          <w:tcPr>
            <w:tcW w:w="2404" w:type="dxa"/>
          </w:tcPr>
          <w:p w:rsidR="00FC4F4B" w:rsidRPr="00C35078" w:rsidRDefault="00FC4F4B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зачет</w:t>
            </w:r>
          </w:p>
        </w:tc>
      </w:tr>
      <w:tr w:rsidR="00C35078" w:rsidRPr="00C35078" w:rsidTr="00C35078">
        <w:tc>
          <w:tcPr>
            <w:tcW w:w="959" w:type="dxa"/>
          </w:tcPr>
          <w:p w:rsidR="00C35078" w:rsidRPr="00FC4F4B" w:rsidRDefault="001C54E4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5078" w:rsidRPr="00F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Ерохина О. Н.</w:t>
            </w:r>
          </w:p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Ходакова В. М.</w:t>
            </w:r>
          </w:p>
        </w:tc>
        <w:tc>
          <w:tcPr>
            <w:tcW w:w="1985" w:type="dxa"/>
          </w:tcPr>
          <w:p w:rsidR="00C35078" w:rsidRPr="00C35078" w:rsidRDefault="00C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ПМ 01. «Проведение профилактических мероприятий».</w:t>
            </w:r>
          </w:p>
        </w:tc>
        <w:tc>
          <w:tcPr>
            <w:tcW w:w="2404" w:type="dxa"/>
          </w:tcPr>
          <w:p w:rsidR="00C35078" w:rsidRPr="00C35078" w:rsidRDefault="00C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C35078" w:rsidRPr="00C35078" w:rsidTr="00C35078">
        <w:tc>
          <w:tcPr>
            <w:tcW w:w="959" w:type="dxa"/>
          </w:tcPr>
          <w:p w:rsidR="00C35078" w:rsidRPr="00FC4F4B" w:rsidRDefault="001C54E4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5078" w:rsidRPr="00F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Ерохина О. Н.</w:t>
            </w:r>
          </w:p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Ходакова В. М.</w:t>
            </w:r>
          </w:p>
        </w:tc>
        <w:tc>
          <w:tcPr>
            <w:tcW w:w="1985" w:type="dxa"/>
          </w:tcPr>
          <w:p w:rsidR="00C35078" w:rsidRPr="00C35078" w:rsidRDefault="00C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ПМ 02. «Участие в лечебно-диагностических и реабилитационных процессах»</w:t>
            </w:r>
          </w:p>
        </w:tc>
        <w:tc>
          <w:tcPr>
            <w:tcW w:w="2404" w:type="dxa"/>
          </w:tcPr>
          <w:p w:rsidR="00C35078" w:rsidRPr="00C35078" w:rsidRDefault="00C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C35078" w:rsidRPr="00C35078" w:rsidTr="00C35078">
        <w:tc>
          <w:tcPr>
            <w:tcW w:w="959" w:type="dxa"/>
          </w:tcPr>
          <w:p w:rsidR="00C35078" w:rsidRPr="00C35078" w:rsidRDefault="001C54E4" w:rsidP="00E1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35078" w:rsidRPr="00C35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Ходакова В. М. Ерохина О. Н.</w:t>
            </w:r>
          </w:p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78" w:rsidRPr="00C35078" w:rsidRDefault="00C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C35078" w:rsidRPr="00C35078" w:rsidRDefault="00C35078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 xml:space="preserve">ПМ 03. «Оказание доврачебной </w:t>
            </w:r>
            <w:proofErr w:type="spellStart"/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 w:rsidRPr="00C35078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и экстремальных состояниях».</w:t>
            </w:r>
          </w:p>
        </w:tc>
        <w:tc>
          <w:tcPr>
            <w:tcW w:w="2404" w:type="dxa"/>
          </w:tcPr>
          <w:p w:rsidR="00C35078" w:rsidRPr="00C35078" w:rsidRDefault="00C35078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диф</w:t>
            </w:r>
            <w:proofErr w:type="spellEnd"/>
            <w:r w:rsidRPr="00C350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зачет</w:t>
            </w:r>
          </w:p>
        </w:tc>
      </w:tr>
      <w:tr w:rsidR="001C54E4" w:rsidRPr="00C35078" w:rsidTr="00C35078">
        <w:tc>
          <w:tcPr>
            <w:tcW w:w="959" w:type="dxa"/>
          </w:tcPr>
          <w:p w:rsidR="001C54E4" w:rsidRDefault="001C54E4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1C54E4" w:rsidRDefault="001C54E4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В.М.</w:t>
            </w:r>
          </w:p>
          <w:p w:rsidR="001C54E4" w:rsidRPr="00C35078" w:rsidRDefault="001C54E4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</w:tcPr>
          <w:p w:rsidR="001C54E4" w:rsidRPr="00C35078" w:rsidRDefault="001C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78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175" w:type="dxa"/>
          </w:tcPr>
          <w:p w:rsidR="001C54E4" w:rsidRPr="00C35078" w:rsidRDefault="001C54E4" w:rsidP="00D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реабилитации»</w:t>
            </w:r>
          </w:p>
        </w:tc>
        <w:tc>
          <w:tcPr>
            <w:tcW w:w="2404" w:type="dxa"/>
          </w:tcPr>
          <w:p w:rsidR="001C54E4" w:rsidRPr="00C35078" w:rsidRDefault="001C54E4" w:rsidP="00E136C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D158C5" w:rsidRDefault="00D158C5" w:rsidP="00D15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0321D" w:rsidRPr="0070321D" w:rsidRDefault="00E136CF" w:rsidP="0070321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Методические материалы </w:t>
      </w:r>
    </w:p>
    <w:p w:rsidR="00E136CF" w:rsidRPr="00C91524" w:rsidRDefault="00E136CF" w:rsidP="00E136C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(указать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и для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специальностей)</w:t>
      </w:r>
    </w:p>
    <w:p w:rsidR="00D158C5" w:rsidRDefault="00D158C5" w:rsidP="00D158C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Методические разработки: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теоретических занятий 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20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практических занятий для преподавателей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45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практических занятий для студентов (для работы на занятиях)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45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практических занятий для студентов (для самоподготовки)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45</w:t>
      </w:r>
    </w:p>
    <w:p w:rsidR="00D158C5" w:rsidRDefault="00D158C5" w:rsidP="00D158C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Дидактический материал (обучающий и контролирующий материал):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проблемно-ситуационные задачи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10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ситуационные задачи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30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тесты (кол-во тем / кол-во тестов)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30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глоссарий терминов (кол-во тем / кол-во терминов)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40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кроссворды (кол-во тем / кол-во терминов)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2</w:t>
      </w:r>
    </w:p>
    <w:p w:rsidR="00D158C5" w:rsidRPr="00D501FC" w:rsidRDefault="00D158C5" w:rsidP="00D158C5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практические манипуляции, алгоритмы действий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35</w:t>
      </w:r>
    </w:p>
    <w:p w:rsidR="00D158C5" w:rsidRPr="00D501FC" w:rsidRDefault="00D158C5" w:rsidP="00D158C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: монографии, учебно-методические пособия, рабочие тетради, методические рекомендации (указать) </w:t>
      </w:r>
      <w:r w:rsidRPr="00D501F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10</w:t>
      </w:r>
    </w:p>
    <w:p w:rsidR="00D158C5" w:rsidRPr="00D158C5" w:rsidRDefault="00D158C5" w:rsidP="00E136CF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136CF" w:rsidRPr="00B573DE" w:rsidRDefault="00E136CF" w:rsidP="00E136C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Использование информационных технологий</w:t>
      </w:r>
    </w:p>
    <w:p w:rsidR="00E136CF" w:rsidRDefault="00E136CF" w:rsidP="00E136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136CF" w:rsidRDefault="00E136CF" w:rsidP="00E136C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создано учебных видеофильмов (кол-во, тематика)_____</w:t>
      </w:r>
    </w:p>
    <w:p w:rsidR="00B827FF" w:rsidRPr="00B827FF" w:rsidRDefault="00E136CF" w:rsidP="00E136CF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</w:pPr>
      <w:proofErr w:type="gramStart"/>
      <w:r w:rsidRPr="00B827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создано мультимедийных презентаций (указать общее количество, вид занятия или внеаудиторного мероприятия, тематику</w:t>
      </w:r>
      <w:r w:rsidR="00936D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5 (ПМ 04)</w:t>
      </w:r>
      <w:proofErr w:type="gramEnd"/>
    </w:p>
    <w:p w:rsidR="00B827FF" w:rsidRPr="00B827FF" w:rsidRDefault="00B827FF" w:rsidP="00B827FF">
      <w:pPr>
        <w:suppressAutoHyphens/>
        <w:spacing w:after="0" w:line="240" w:lineRule="auto"/>
        <w:contextualSpacing/>
        <w:jc w:val="both"/>
      </w:pPr>
    </w:p>
    <w:p w:rsidR="00B827FF" w:rsidRPr="00B827FF" w:rsidRDefault="00E136CF" w:rsidP="00E136CF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B827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электронные образовательные ресурсы (дисциплина, МДК/ПМ, тема, специальность) </w:t>
      </w:r>
      <w:r w:rsidR="00936D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 (УМК Социально-психологические основы труда медсестры)</w:t>
      </w:r>
    </w:p>
    <w:p w:rsidR="00B827FF" w:rsidRPr="00B827FF" w:rsidRDefault="00B827FF" w:rsidP="00B827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136CF" w:rsidRPr="00B827FF" w:rsidRDefault="00E136CF" w:rsidP="00E136CF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B827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другое (указать)_______</w:t>
      </w:r>
    </w:p>
    <w:p w:rsidR="00E136CF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1461" w:rsidRDefault="000E1461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36CF" w:rsidRPr="009B79C6" w:rsidRDefault="00E136CF" w:rsidP="00E136C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Обобщение педагогического опыт</w:t>
      </w:r>
      <w:r w:rsidR="008C11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а</w:t>
      </w:r>
    </w:p>
    <w:p w:rsidR="00E136CF" w:rsidRPr="009B79C6" w:rsidRDefault="00E136CF" w:rsidP="00E1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50"/>
        <w:gridCol w:w="2229"/>
        <w:gridCol w:w="2730"/>
        <w:gridCol w:w="2020"/>
        <w:gridCol w:w="2194"/>
      </w:tblGrid>
      <w:tr w:rsidR="00E136CF" w:rsidRPr="00340D22" w:rsidTr="00E136CF">
        <w:tc>
          <w:tcPr>
            <w:tcW w:w="851" w:type="dxa"/>
          </w:tcPr>
          <w:p w:rsidR="00E136CF" w:rsidRPr="00D234BA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D234B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E136CF" w:rsidRPr="00D234BA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D234B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E136CF" w:rsidRPr="00D234BA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D234B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161" w:type="dxa"/>
          </w:tcPr>
          <w:p w:rsidR="00E136CF" w:rsidRPr="00D234BA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D234B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Где и когда представлено</w:t>
            </w:r>
          </w:p>
        </w:tc>
        <w:tc>
          <w:tcPr>
            <w:tcW w:w="2375" w:type="dxa"/>
          </w:tcPr>
          <w:p w:rsidR="00E136CF" w:rsidRPr="00D234BA" w:rsidRDefault="00E136CF" w:rsidP="00E136CF">
            <w:pPr>
              <w:jc w:val="center"/>
            </w:pPr>
            <w:r w:rsidRPr="00D234B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в методическом кабинете</w:t>
            </w:r>
          </w:p>
        </w:tc>
      </w:tr>
      <w:tr w:rsidR="00936DDF" w:rsidRPr="00340D22" w:rsidTr="00E136CF">
        <w:tc>
          <w:tcPr>
            <w:tcW w:w="851" w:type="dxa"/>
          </w:tcPr>
          <w:p w:rsidR="00936DDF" w:rsidRPr="00D234BA" w:rsidRDefault="00936DDF" w:rsidP="00936DD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DDF" w:rsidRPr="00D234BA" w:rsidRDefault="00936DDF" w:rsidP="009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D234BA">
              <w:rPr>
                <w:rFonts w:ascii="Times New Roman" w:hAnsi="Times New Roman" w:cs="Times New Roman"/>
                <w:sz w:val="24"/>
                <w:szCs w:val="24"/>
              </w:rPr>
              <w:t xml:space="preserve"> Л. О.</w:t>
            </w:r>
          </w:p>
        </w:tc>
        <w:tc>
          <w:tcPr>
            <w:tcW w:w="1985" w:type="dxa"/>
          </w:tcPr>
          <w:p w:rsidR="00D234BA" w:rsidRPr="00D234BA" w:rsidRDefault="00D234BA" w:rsidP="00D2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Модель формирования методического пространства в образовательной организации</w:t>
            </w:r>
            <w:r w:rsidRPr="00D234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DF" w:rsidRPr="00D234BA" w:rsidRDefault="00936DDF" w:rsidP="009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234BA" w:rsidRPr="00D234BA" w:rsidRDefault="00D234BA" w:rsidP="009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C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  <w:p w:rsidR="00936DDF" w:rsidRPr="00D234BA" w:rsidRDefault="00936DDF" w:rsidP="008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C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936DDF" w:rsidRPr="00D234BA" w:rsidRDefault="00936DDF" w:rsidP="009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6DDF" w:rsidRPr="00340D22" w:rsidTr="00E136CF">
        <w:tc>
          <w:tcPr>
            <w:tcW w:w="851" w:type="dxa"/>
          </w:tcPr>
          <w:p w:rsidR="00936DDF" w:rsidRPr="00D234BA" w:rsidRDefault="00936DDF" w:rsidP="00936DD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DDF" w:rsidRPr="00D234BA" w:rsidRDefault="008C111F" w:rsidP="009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D234BA" w:rsidRPr="00D234BA" w:rsidRDefault="00D234BA" w:rsidP="00D2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4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навыков самостоятельной работы с учебным материалом с использованием средств ИКТ».</w:t>
            </w: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DF" w:rsidRPr="00D234BA" w:rsidRDefault="00936DDF" w:rsidP="009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C111F" w:rsidRDefault="008C111F" w:rsidP="008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29/04/2020</w:t>
            </w:r>
          </w:p>
          <w:p w:rsidR="00936DDF" w:rsidRPr="00D234BA" w:rsidRDefault="00505C35" w:rsidP="008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C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936DDF" w:rsidRPr="00D234BA" w:rsidRDefault="00505C35" w:rsidP="009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6DDF" w:rsidRPr="00340D22" w:rsidTr="00E136CF">
        <w:tc>
          <w:tcPr>
            <w:tcW w:w="851" w:type="dxa"/>
          </w:tcPr>
          <w:p w:rsidR="00936DDF" w:rsidRPr="00D234BA" w:rsidRDefault="00936DDF" w:rsidP="00936DD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DDF" w:rsidRPr="00D234BA" w:rsidRDefault="00936DD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234B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85" w:type="dxa"/>
          </w:tcPr>
          <w:p w:rsidR="00D234BA" w:rsidRPr="00D234BA" w:rsidRDefault="00D234BA" w:rsidP="00D2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 xml:space="preserve">«Виды самостоятельной работы как способ обучения при формировании единого методического пространства при изучении ПМ 04 «Младшая медицинская сестра по уходу за больными» </w:t>
            </w:r>
          </w:p>
          <w:p w:rsidR="00936DDF" w:rsidRPr="00D234BA" w:rsidRDefault="00936DD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C111F" w:rsidRDefault="008C111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28/02/2020</w:t>
            </w:r>
          </w:p>
          <w:p w:rsidR="00936DDF" w:rsidRPr="00D234BA" w:rsidRDefault="00936DDF" w:rsidP="008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C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936DDF" w:rsidRPr="00D234BA" w:rsidRDefault="00936DD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6DDF" w:rsidRPr="00340D22" w:rsidTr="00E136CF">
        <w:tc>
          <w:tcPr>
            <w:tcW w:w="851" w:type="dxa"/>
          </w:tcPr>
          <w:p w:rsidR="00936DDF" w:rsidRPr="000E1461" w:rsidRDefault="00D234B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936DDF" w:rsidRPr="000E1461" w:rsidRDefault="00936DD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Ходакова В. М.</w:t>
            </w:r>
          </w:p>
        </w:tc>
        <w:tc>
          <w:tcPr>
            <w:tcW w:w="1985" w:type="dxa"/>
          </w:tcPr>
          <w:p w:rsidR="00936DDF" w:rsidRPr="000E1461" w:rsidRDefault="00D234BA" w:rsidP="00D2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«Организация коллективной работы при формировании единого информационно-методического пространства».</w:t>
            </w:r>
          </w:p>
        </w:tc>
        <w:tc>
          <w:tcPr>
            <w:tcW w:w="2161" w:type="dxa"/>
          </w:tcPr>
          <w:p w:rsidR="00D234BA" w:rsidRPr="000E1461" w:rsidRDefault="008C111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4BA" w:rsidRPr="000E1461">
              <w:rPr>
                <w:rFonts w:ascii="Times New Roman" w:hAnsi="Times New Roman" w:cs="Times New Roman"/>
                <w:sz w:val="24"/>
                <w:szCs w:val="24"/>
              </w:rPr>
              <w:t>/03/20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36DDF" w:rsidRPr="000E1461" w:rsidRDefault="00936DD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234BA" w:rsidRPr="000E1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936DDF" w:rsidRPr="000E1461" w:rsidRDefault="00936DD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34BA" w:rsidRPr="00340D22" w:rsidTr="00E136CF">
        <w:tc>
          <w:tcPr>
            <w:tcW w:w="851" w:type="dxa"/>
          </w:tcPr>
          <w:p w:rsidR="00D234BA" w:rsidRPr="000E1461" w:rsidRDefault="00D234B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234BA" w:rsidRPr="000E1461" w:rsidRDefault="00D234B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Ходаков В. И.</w:t>
            </w:r>
          </w:p>
        </w:tc>
        <w:tc>
          <w:tcPr>
            <w:tcW w:w="1985" w:type="dxa"/>
          </w:tcPr>
          <w:p w:rsidR="00D234BA" w:rsidRPr="000E1461" w:rsidRDefault="000E1461" w:rsidP="000E1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с использованием интернет – технологий и интернет – ресурсов</w:t>
            </w:r>
            <w:r w:rsidRPr="000E14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0E1461" w:rsidRPr="000E1461" w:rsidRDefault="008C111F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1461" w:rsidRPr="000E14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1461" w:rsidRPr="000E1461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  <w:p w:rsidR="00D234BA" w:rsidRPr="000E1461" w:rsidRDefault="000E1461" w:rsidP="008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C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D234BA" w:rsidRPr="000E1461" w:rsidRDefault="000E1461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34BA" w:rsidRPr="00340D22" w:rsidTr="00E136CF">
        <w:tc>
          <w:tcPr>
            <w:tcW w:w="851" w:type="dxa"/>
          </w:tcPr>
          <w:p w:rsidR="00D234BA" w:rsidRPr="000E1461" w:rsidRDefault="00D234B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D234BA" w:rsidRPr="000E1461" w:rsidRDefault="00D234B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Никулина Т. Н.</w:t>
            </w:r>
          </w:p>
        </w:tc>
        <w:tc>
          <w:tcPr>
            <w:tcW w:w="1985" w:type="dxa"/>
          </w:tcPr>
          <w:p w:rsidR="00D234BA" w:rsidRPr="000E1461" w:rsidRDefault="000E1461" w:rsidP="000E1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Дифференциированное</w:t>
            </w:r>
            <w:proofErr w:type="spellEnd"/>
            <w:r w:rsidRPr="000E146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использованием интернет - технологий и </w:t>
            </w:r>
            <w:r w:rsidRPr="000E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 ресурсов</w:t>
            </w:r>
            <w:r w:rsidRPr="000E14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0E1461" w:rsidRPr="000E1461" w:rsidRDefault="008C111F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E1461" w:rsidRPr="000E1461">
              <w:rPr>
                <w:rFonts w:ascii="Times New Roman" w:hAnsi="Times New Roman" w:cs="Times New Roman"/>
                <w:sz w:val="24"/>
                <w:szCs w:val="24"/>
              </w:rPr>
              <w:t>/05/2019</w:t>
            </w:r>
          </w:p>
          <w:p w:rsidR="00D234BA" w:rsidRPr="000E1461" w:rsidRDefault="000E1461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протокол № 10</w:t>
            </w:r>
          </w:p>
        </w:tc>
        <w:tc>
          <w:tcPr>
            <w:tcW w:w="2375" w:type="dxa"/>
          </w:tcPr>
          <w:p w:rsidR="00D234BA" w:rsidRPr="000E1461" w:rsidRDefault="000E1461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136CF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1461" w:rsidRDefault="000E1461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36CF" w:rsidRPr="00AB32E7" w:rsidRDefault="00E136CF" w:rsidP="00E136C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F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Открытые мероприятия:</w:t>
      </w:r>
    </w:p>
    <w:p w:rsidR="00E136CF" w:rsidRPr="00D501FC" w:rsidRDefault="00E136CF" w:rsidP="00E13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36CF" w:rsidRPr="00936DDF" w:rsidRDefault="00E136CF" w:rsidP="00E136C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FC">
        <w:rPr>
          <w:rFonts w:ascii="Times New Roman" w:hAnsi="Times New Roman" w:cs="Times New Roman"/>
          <w:sz w:val="28"/>
          <w:szCs w:val="28"/>
        </w:rPr>
        <w:t>открытые занятия, мастер-классы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"/>
        <w:gridCol w:w="1334"/>
        <w:gridCol w:w="1134"/>
        <w:gridCol w:w="1275"/>
        <w:gridCol w:w="1843"/>
        <w:gridCol w:w="1276"/>
        <w:gridCol w:w="1134"/>
        <w:gridCol w:w="1134"/>
      </w:tblGrid>
      <w:tr w:rsidR="00E136CF" w:rsidRPr="00BA66E5" w:rsidTr="00E136CF">
        <w:tc>
          <w:tcPr>
            <w:tcW w:w="793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4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275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43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Дисциплина (ПМ/МДК)</w:t>
            </w:r>
          </w:p>
        </w:tc>
        <w:tc>
          <w:tcPr>
            <w:tcW w:w="1276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1134" w:type="dxa"/>
          </w:tcPr>
          <w:p w:rsidR="00E136CF" w:rsidRPr="00505C35" w:rsidRDefault="00E136CF" w:rsidP="00E136CF">
            <w:pPr>
              <w:jc w:val="center"/>
              <w:rPr>
                <w:sz w:val="24"/>
                <w:szCs w:val="24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Наличие метод</w:t>
            </w:r>
            <w:proofErr w:type="gramStart"/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</w:t>
            </w:r>
            <w:proofErr w:type="gramEnd"/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азработки</w:t>
            </w:r>
          </w:p>
        </w:tc>
      </w:tr>
      <w:tr w:rsidR="00881BCF" w:rsidRPr="00BA66E5" w:rsidTr="00E136CF">
        <w:tc>
          <w:tcPr>
            <w:tcW w:w="793" w:type="dxa"/>
          </w:tcPr>
          <w:p w:rsidR="00881BCF" w:rsidRPr="00505C35" w:rsidRDefault="00332EB0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81BCF" w:rsidRPr="00332EB0" w:rsidRDefault="006252EA" w:rsidP="0062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Ходаков </w:t>
            </w:r>
            <w:r w:rsidR="00881BCF" w:rsidRPr="00332EB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881BCF" w:rsidRPr="00505C35" w:rsidRDefault="00881BCF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275" w:type="dxa"/>
          </w:tcPr>
          <w:p w:rsidR="00881BCF" w:rsidRPr="00505C35" w:rsidRDefault="00881BCF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843" w:type="dxa"/>
          </w:tcPr>
          <w:p w:rsidR="00881BCF" w:rsidRPr="00881BCF" w:rsidRDefault="006252EA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«Неотложные состояния в педиатрии»</w:t>
            </w:r>
          </w:p>
        </w:tc>
        <w:tc>
          <w:tcPr>
            <w:tcW w:w="1276" w:type="dxa"/>
          </w:tcPr>
          <w:p w:rsidR="00881BCF" w:rsidRPr="00881BCF" w:rsidRDefault="00881BCF" w:rsidP="00625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отравления у детей</w:t>
            </w:r>
            <w:r w:rsidRPr="00A54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81BCF" w:rsidRPr="00505C35" w:rsidRDefault="00881BCF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881BCF" w:rsidRPr="00505C35" w:rsidRDefault="00881BCF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81BCF" w:rsidRPr="00BA66E5" w:rsidTr="00E136CF">
        <w:tc>
          <w:tcPr>
            <w:tcW w:w="793" w:type="dxa"/>
          </w:tcPr>
          <w:p w:rsidR="00881BCF" w:rsidRPr="00505C35" w:rsidRDefault="00332EB0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81BCF" w:rsidRPr="00332EB0" w:rsidRDefault="00881B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B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332EB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</w:tcPr>
          <w:p w:rsidR="00881BCF" w:rsidRPr="00505C35" w:rsidRDefault="00881BCF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6252EA">
              <w:rPr>
                <w:rFonts w:ascii="Times New Roman" w:hAnsi="Times New Roman" w:cs="Times New Roman"/>
                <w:sz w:val="24"/>
                <w:szCs w:val="24"/>
              </w:rPr>
              <w:t xml:space="preserve"> (олимпиада)</w:t>
            </w:r>
          </w:p>
        </w:tc>
        <w:tc>
          <w:tcPr>
            <w:tcW w:w="1275" w:type="dxa"/>
          </w:tcPr>
          <w:p w:rsidR="00881BCF" w:rsidRPr="00505C35" w:rsidRDefault="00881BCF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843" w:type="dxa"/>
          </w:tcPr>
          <w:p w:rsidR="00881BCF" w:rsidRPr="00505C35" w:rsidRDefault="006252EA" w:rsidP="00881B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ОП.7 «Фармакология»</w:t>
            </w:r>
          </w:p>
          <w:p w:rsidR="00881BCF" w:rsidRPr="00505C35" w:rsidRDefault="00881BCF" w:rsidP="00E136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881BCF" w:rsidRPr="00881BCF" w:rsidRDefault="006252EA" w:rsidP="00881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ерминалогия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рецепты»</w:t>
            </w:r>
          </w:p>
          <w:p w:rsidR="00881BCF" w:rsidRPr="00505C35" w:rsidRDefault="00881B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BCF" w:rsidRPr="00505C35" w:rsidRDefault="00881BCF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881BCF" w:rsidRPr="00505C35" w:rsidRDefault="00881BCF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252EA" w:rsidRPr="00BA66E5" w:rsidTr="00E136CF">
        <w:tc>
          <w:tcPr>
            <w:tcW w:w="793" w:type="dxa"/>
          </w:tcPr>
          <w:p w:rsidR="006252EA" w:rsidRDefault="006252E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4" w:type="dxa"/>
          </w:tcPr>
          <w:p w:rsidR="006252EA" w:rsidRPr="00332EB0" w:rsidRDefault="006252E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134" w:type="dxa"/>
          </w:tcPr>
          <w:p w:rsidR="006252EA" w:rsidRPr="00505C35" w:rsidRDefault="006252EA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275" w:type="dxa"/>
          </w:tcPr>
          <w:p w:rsidR="006252EA" w:rsidRPr="00505C35" w:rsidRDefault="006252EA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843" w:type="dxa"/>
          </w:tcPr>
          <w:p w:rsidR="006252EA" w:rsidRDefault="006252EA" w:rsidP="00881B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«Основы латинского языка с </w:t>
            </w:r>
            <w:proofErr w:type="spellStart"/>
            <w:r>
              <w:rPr>
                <w:rFonts w:cs="Times New Roman"/>
                <w:lang w:val="ru-RU"/>
              </w:rPr>
              <w:t>мед</w:t>
            </w:r>
            <w:proofErr w:type="gramStart"/>
            <w:r>
              <w:rPr>
                <w:rFonts w:cs="Times New Roman"/>
                <w:lang w:val="ru-RU"/>
              </w:rPr>
              <w:t>.т</w:t>
            </w:r>
            <w:proofErr w:type="gramEnd"/>
            <w:r>
              <w:rPr>
                <w:rFonts w:cs="Times New Roman"/>
                <w:lang w:val="ru-RU"/>
              </w:rPr>
              <w:t>ерминалогией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6252EA" w:rsidRPr="00881BCF" w:rsidRDefault="006252EA" w:rsidP="00881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«Рецепт»</w:t>
            </w:r>
          </w:p>
        </w:tc>
        <w:tc>
          <w:tcPr>
            <w:tcW w:w="1134" w:type="dxa"/>
          </w:tcPr>
          <w:p w:rsidR="006252EA" w:rsidRPr="00505C35" w:rsidRDefault="006252EA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6252EA" w:rsidRPr="00505C35" w:rsidRDefault="006252EA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252EA" w:rsidRPr="00BA66E5" w:rsidTr="00E136CF">
        <w:tc>
          <w:tcPr>
            <w:tcW w:w="793" w:type="dxa"/>
          </w:tcPr>
          <w:p w:rsidR="006252EA" w:rsidRDefault="006252E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4" w:type="dxa"/>
          </w:tcPr>
          <w:p w:rsidR="006252EA" w:rsidRDefault="006252E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Т.Н.</w:t>
            </w:r>
          </w:p>
        </w:tc>
        <w:tc>
          <w:tcPr>
            <w:tcW w:w="1134" w:type="dxa"/>
          </w:tcPr>
          <w:p w:rsidR="006252EA" w:rsidRDefault="006252EA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 урок</w:t>
            </w:r>
          </w:p>
        </w:tc>
        <w:tc>
          <w:tcPr>
            <w:tcW w:w="1275" w:type="dxa"/>
          </w:tcPr>
          <w:p w:rsidR="006252EA" w:rsidRPr="00505C35" w:rsidRDefault="006252EA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843" w:type="dxa"/>
          </w:tcPr>
          <w:p w:rsidR="006252EA" w:rsidRDefault="006252EA" w:rsidP="00881BCF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«Внутренние болезни»</w:t>
            </w:r>
          </w:p>
        </w:tc>
        <w:tc>
          <w:tcPr>
            <w:tcW w:w="1276" w:type="dxa"/>
          </w:tcPr>
          <w:p w:rsidR="006252EA" w:rsidRDefault="006252EA" w:rsidP="00625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«Сестринская помощь при нарушении мочевыделительной системы»</w:t>
            </w:r>
          </w:p>
        </w:tc>
        <w:tc>
          <w:tcPr>
            <w:tcW w:w="1134" w:type="dxa"/>
          </w:tcPr>
          <w:p w:rsidR="006252EA" w:rsidRDefault="006252EA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6252EA" w:rsidRDefault="006252EA" w:rsidP="008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042527" w:rsidRDefault="00042527" w:rsidP="00E136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E1461" w:rsidRDefault="000E1461" w:rsidP="00E136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E1461" w:rsidRPr="000E1461" w:rsidRDefault="000E1461" w:rsidP="00E136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136CF" w:rsidRPr="00EA1179" w:rsidRDefault="00E136CF" w:rsidP="00E136CF">
      <w:pPr>
        <w:numPr>
          <w:ilvl w:val="0"/>
          <w:numId w:val="14"/>
        </w:numPr>
        <w:tabs>
          <w:tab w:val="clear" w:pos="-433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A1179">
        <w:rPr>
          <w:rFonts w:ascii="Times New Roman" w:hAnsi="Times New Roman" w:cs="Times New Roman"/>
          <w:sz w:val="28"/>
          <w:szCs w:val="28"/>
        </w:rPr>
        <w:t>внеаудиторные мероприятия по учебным дисциплинам (ПМ), конкурсы профессионального мастерства</w:t>
      </w:r>
    </w:p>
    <w:p w:rsidR="00E136CF" w:rsidRPr="00B573DE" w:rsidRDefault="00E136CF" w:rsidP="00E13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540"/>
        <w:gridCol w:w="1546"/>
        <w:gridCol w:w="1782"/>
        <w:gridCol w:w="1941"/>
        <w:gridCol w:w="1276"/>
        <w:gridCol w:w="1240"/>
      </w:tblGrid>
      <w:tr w:rsidR="00E136CF" w:rsidRPr="00F04209" w:rsidTr="00E136CF">
        <w:tc>
          <w:tcPr>
            <w:tcW w:w="704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1782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41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E136CF" w:rsidRPr="00505C3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1240" w:type="dxa"/>
          </w:tcPr>
          <w:p w:rsidR="00E136CF" w:rsidRPr="00505C35" w:rsidRDefault="00E136CF" w:rsidP="00E136CF">
            <w:pPr>
              <w:jc w:val="center"/>
              <w:rPr>
                <w:sz w:val="24"/>
                <w:szCs w:val="24"/>
              </w:rPr>
            </w:pPr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Наличие метод</w:t>
            </w:r>
            <w:proofErr w:type="gramStart"/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</w:t>
            </w:r>
            <w:proofErr w:type="gramEnd"/>
            <w:r w:rsidRPr="00505C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азработки, сценария</w:t>
            </w:r>
          </w:p>
        </w:tc>
      </w:tr>
      <w:tr w:rsidR="007C3CBC" w:rsidRPr="00F04209" w:rsidTr="00E136CF">
        <w:tc>
          <w:tcPr>
            <w:tcW w:w="704" w:type="dxa"/>
          </w:tcPr>
          <w:p w:rsidR="007C3CBC" w:rsidRPr="00505C35" w:rsidRDefault="007C3CBC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</w:tcPr>
          <w:p w:rsidR="007C3CBC" w:rsidRPr="00505C35" w:rsidRDefault="007C3CBC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05C3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46" w:type="dxa"/>
          </w:tcPr>
          <w:p w:rsidR="007C3CBC" w:rsidRPr="00505C35" w:rsidRDefault="007C3CBC" w:rsidP="00D522D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5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1782" w:type="dxa"/>
          </w:tcPr>
          <w:p w:rsidR="007C3CBC" w:rsidRPr="00505C35" w:rsidRDefault="007C3CBC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7C3CBC" w:rsidRPr="00505C35" w:rsidRDefault="007C3CBC" w:rsidP="006252E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25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Сестринский процесс</w:t>
            </w:r>
            <w:r w:rsidR="00CD5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7C3CBC" w:rsidRPr="00505C35" w:rsidRDefault="007C3CBC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240" w:type="dxa"/>
          </w:tcPr>
          <w:p w:rsidR="007C3CBC" w:rsidRPr="00505C35" w:rsidRDefault="007C3CBC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D0D9B" w:rsidRPr="00F04209" w:rsidTr="00E136CF">
        <w:tc>
          <w:tcPr>
            <w:tcW w:w="704" w:type="dxa"/>
          </w:tcPr>
          <w:p w:rsidR="001D0D9B" w:rsidRPr="00505C35" w:rsidRDefault="00CD5382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1D0D9B" w:rsidRPr="00505C35" w:rsidRDefault="006252E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 В.И.</w:t>
            </w:r>
          </w:p>
        </w:tc>
        <w:tc>
          <w:tcPr>
            <w:tcW w:w="1546" w:type="dxa"/>
          </w:tcPr>
          <w:p w:rsidR="001D0D9B" w:rsidRPr="006252EA" w:rsidRDefault="006252EA" w:rsidP="00E136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  <w:tc>
          <w:tcPr>
            <w:tcW w:w="1782" w:type="dxa"/>
          </w:tcPr>
          <w:p w:rsidR="001D0D9B" w:rsidRPr="00505C35" w:rsidRDefault="001D0D9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F04209" w:rsidRPr="00505C35" w:rsidRDefault="00F04209" w:rsidP="00F0420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25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Сестринская помощь при </w:t>
            </w:r>
            <w:proofErr w:type="gramStart"/>
            <w:r w:rsidR="00625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ЛОР-заболеваниях</w:t>
            </w:r>
            <w:proofErr w:type="gramEnd"/>
            <w:r w:rsidRPr="00505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D0D9B" w:rsidRPr="00505C35" w:rsidRDefault="001D0D9B" w:rsidP="00E136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0D9B" w:rsidRPr="00505C35" w:rsidRDefault="001D0D9B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240" w:type="dxa"/>
          </w:tcPr>
          <w:p w:rsidR="001D0D9B" w:rsidRPr="00505C35" w:rsidRDefault="001D0D9B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136CF" w:rsidRPr="00F04209" w:rsidTr="00E136CF">
        <w:tc>
          <w:tcPr>
            <w:tcW w:w="704" w:type="dxa"/>
          </w:tcPr>
          <w:p w:rsidR="00E136CF" w:rsidRPr="00505C35" w:rsidRDefault="00CD5382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E136CF" w:rsidRPr="00505C35" w:rsidRDefault="006252E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В.М.</w:t>
            </w:r>
          </w:p>
        </w:tc>
        <w:tc>
          <w:tcPr>
            <w:tcW w:w="1546" w:type="dxa"/>
          </w:tcPr>
          <w:p w:rsidR="00E136CF" w:rsidRPr="006252EA" w:rsidRDefault="006252EA" w:rsidP="00E136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  <w:tc>
          <w:tcPr>
            <w:tcW w:w="1782" w:type="dxa"/>
          </w:tcPr>
          <w:p w:rsidR="00E136CF" w:rsidRPr="00505C3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E136CF" w:rsidRPr="00CD5382" w:rsidRDefault="00CD5382" w:rsidP="006252E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25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 детей</w:t>
            </w:r>
            <w:r w:rsidRPr="00CD5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276" w:type="dxa"/>
          </w:tcPr>
          <w:p w:rsidR="00E136CF" w:rsidRPr="00505C3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240" w:type="dxa"/>
          </w:tcPr>
          <w:p w:rsidR="00E136CF" w:rsidRPr="00505C3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32EB0" w:rsidRPr="00F04209" w:rsidTr="00E136CF">
        <w:tc>
          <w:tcPr>
            <w:tcW w:w="704" w:type="dxa"/>
          </w:tcPr>
          <w:p w:rsidR="00332EB0" w:rsidRPr="00505C35" w:rsidRDefault="00CD5382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332EB0" w:rsidRPr="00505C35" w:rsidRDefault="00332EB0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505C3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546" w:type="dxa"/>
          </w:tcPr>
          <w:p w:rsidR="00332EB0" w:rsidRPr="00332EB0" w:rsidRDefault="00332EB0" w:rsidP="00E136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B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</w:p>
        </w:tc>
        <w:tc>
          <w:tcPr>
            <w:tcW w:w="1782" w:type="dxa"/>
          </w:tcPr>
          <w:p w:rsidR="00332EB0" w:rsidRPr="00505C35" w:rsidRDefault="00332EB0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332EB0" w:rsidRPr="00505C35" w:rsidRDefault="00332EB0" w:rsidP="001D0D9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32E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33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332E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32EB0" w:rsidRPr="00505C35" w:rsidRDefault="00332EB0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240" w:type="dxa"/>
          </w:tcPr>
          <w:p w:rsidR="00332EB0" w:rsidRPr="00505C35" w:rsidRDefault="00332EB0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C3CBC" w:rsidRPr="00F04209" w:rsidTr="00E136CF">
        <w:tc>
          <w:tcPr>
            <w:tcW w:w="704" w:type="dxa"/>
          </w:tcPr>
          <w:p w:rsidR="007C3CBC" w:rsidRPr="00505C35" w:rsidRDefault="00CD5382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0" w:type="dxa"/>
          </w:tcPr>
          <w:p w:rsidR="007C3CBC" w:rsidRPr="007C3CBC" w:rsidRDefault="007C3CBC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BC">
              <w:rPr>
                <w:rFonts w:ascii="Times New Roman" w:hAnsi="Times New Roman" w:cs="Times New Roman"/>
                <w:sz w:val="24"/>
                <w:szCs w:val="24"/>
              </w:rPr>
              <w:t>Никулина Т. Н.</w:t>
            </w:r>
          </w:p>
        </w:tc>
        <w:tc>
          <w:tcPr>
            <w:tcW w:w="1546" w:type="dxa"/>
          </w:tcPr>
          <w:p w:rsidR="007C3CBC" w:rsidRPr="007C3CBC" w:rsidRDefault="007C3CBC" w:rsidP="00E136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B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proofErr w:type="spellEnd"/>
            <w:r w:rsidRPr="007C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B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1782" w:type="dxa"/>
          </w:tcPr>
          <w:p w:rsidR="007C3CBC" w:rsidRPr="00505C35" w:rsidRDefault="007C3CBC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7C3CBC" w:rsidRPr="007C3CBC" w:rsidRDefault="007C3CBC" w:rsidP="001D0D9B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«Сестринская помощь при заболеваниях внутренних органов»</w:t>
            </w:r>
          </w:p>
        </w:tc>
        <w:tc>
          <w:tcPr>
            <w:tcW w:w="1276" w:type="dxa"/>
          </w:tcPr>
          <w:p w:rsidR="007C3CBC" w:rsidRPr="00505C35" w:rsidRDefault="007C3CBC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240" w:type="dxa"/>
          </w:tcPr>
          <w:p w:rsidR="007C3CBC" w:rsidRPr="00505C35" w:rsidRDefault="007C3CBC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D0D9B" w:rsidRPr="00F04209" w:rsidTr="00E136CF">
        <w:tc>
          <w:tcPr>
            <w:tcW w:w="704" w:type="dxa"/>
          </w:tcPr>
          <w:p w:rsidR="001D0D9B" w:rsidRPr="00505C35" w:rsidRDefault="00CD5382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1D0D9B" w:rsidRPr="00505C35" w:rsidRDefault="006252EA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46" w:type="dxa"/>
          </w:tcPr>
          <w:p w:rsidR="001D0D9B" w:rsidRPr="00332EB0" w:rsidRDefault="00332EB0" w:rsidP="00332EB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2EB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332E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2" w:type="dxa"/>
          </w:tcPr>
          <w:p w:rsidR="001D0D9B" w:rsidRPr="00505C35" w:rsidRDefault="001D0D9B">
            <w:pPr>
              <w:rPr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1D0D9B" w:rsidRPr="00505C35" w:rsidRDefault="00332EB0" w:rsidP="00CD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B0">
              <w:rPr>
                <w:rFonts w:ascii="Times New Roman" w:hAnsi="Times New Roman" w:cs="Times New Roman"/>
                <w:sz w:val="24"/>
                <w:szCs w:val="24"/>
              </w:rPr>
              <w:t>ОП-2 «Анатомия и физиология человека».</w:t>
            </w:r>
          </w:p>
        </w:tc>
        <w:tc>
          <w:tcPr>
            <w:tcW w:w="1276" w:type="dxa"/>
          </w:tcPr>
          <w:p w:rsidR="001D0D9B" w:rsidRPr="00505C35" w:rsidRDefault="001D0D9B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240" w:type="dxa"/>
          </w:tcPr>
          <w:p w:rsidR="001D0D9B" w:rsidRPr="00505C35" w:rsidRDefault="001D0D9B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CD5382" w:rsidRDefault="00CD5382" w:rsidP="00CD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136CF" w:rsidRPr="000E3E8A" w:rsidRDefault="00E136CF" w:rsidP="00E136C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Методические доклады</w:t>
      </w:r>
    </w:p>
    <w:p w:rsidR="00E136CF" w:rsidRDefault="00E136CF" w:rsidP="00E1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1984"/>
        <w:gridCol w:w="2127"/>
      </w:tblGrid>
      <w:tr w:rsidR="00E136CF" w:rsidRPr="00A82C2D" w:rsidTr="00E136CF">
        <w:tc>
          <w:tcPr>
            <w:tcW w:w="709" w:type="dxa"/>
          </w:tcPr>
          <w:p w:rsidR="00E136CF" w:rsidRPr="00A82C2D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82C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E136CF" w:rsidRPr="00A82C2D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82C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</w:tcPr>
          <w:p w:rsidR="00E136CF" w:rsidRPr="00A82C2D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82C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E136CF" w:rsidRPr="00A82C2D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82C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Где и когда представлено</w:t>
            </w:r>
          </w:p>
        </w:tc>
        <w:tc>
          <w:tcPr>
            <w:tcW w:w="2127" w:type="dxa"/>
          </w:tcPr>
          <w:p w:rsidR="00E136CF" w:rsidRPr="00A82C2D" w:rsidRDefault="00E136CF" w:rsidP="00E13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Наличие в методическом кабинете</w:t>
            </w:r>
          </w:p>
        </w:tc>
      </w:tr>
      <w:tr w:rsidR="00E136CF" w:rsidRPr="00A82C2D" w:rsidTr="00E136CF">
        <w:tc>
          <w:tcPr>
            <w:tcW w:w="709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E136CF" w:rsidRPr="00A82C2D" w:rsidRDefault="00E136CF" w:rsidP="00E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2D5" w:rsidRPr="00A82C2D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 как способ обучения при формировании единого методического пространства при изучении ПМ 04 «Младшая медицинская сестра по уходу за больными</w:t>
            </w: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ОБМК филиал №1</w:t>
            </w:r>
            <w:r w:rsidR="00726B41"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,на заседании </w:t>
            </w:r>
            <w:proofErr w:type="gramStart"/>
            <w:r w:rsidR="00726B41" w:rsidRPr="00A82C2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="00726B41" w:rsidRPr="00A82C2D">
              <w:rPr>
                <w:rFonts w:ascii="Times New Roman" w:hAnsi="Times New Roman" w:cs="Times New Roman"/>
                <w:sz w:val="24"/>
                <w:szCs w:val="24"/>
              </w:rPr>
              <w:t>Ц)К, протокол №</w:t>
            </w:r>
            <w:r w:rsidR="00D522D5" w:rsidRPr="00A82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136CF" w:rsidRPr="00A82C2D" w:rsidTr="00E136CF">
        <w:tc>
          <w:tcPr>
            <w:tcW w:w="709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3260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2D5" w:rsidRPr="00A82C2D">
              <w:rPr>
                <w:rFonts w:ascii="Times New Roman" w:hAnsi="Times New Roman" w:cs="Times New Roman"/>
                <w:sz w:val="24"/>
                <w:szCs w:val="24"/>
              </w:rPr>
              <w:t>Модель формирования методического пространства в образовательной организации</w:t>
            </w: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ОБМК филиал №1</w:t>
            </w:r>
            <w:r w:rsidR="00726B41"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,на заседании </w:t>
            </w:r>
            <w:proofErr w:type="gramStart"/>
            <w:r w:rsidR="00726B41" w:rsidRPr="00A82C2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="00726B41" w:rsidRPr="00A82C2D">
              <w:rPr>
                <w:rFonts w:ascii="Times New Roman" w:hAnsi="Times New Roman" w:cs="Times New Roman"/>
                <w:sz w:val="24"/>
                <w:szCs w:val="24"/>
              </w:rPr>
              <w:t>Ц)К, протокол №</w:t>
            </w:r>
            <w:r w:rsidR="00D522D5" w:rsidRPr="00A82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136CF" w:rsidRPr="00A82C2D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26B41" w:rsidRPr="00A82C2D" w:rsidTr="00E136CF">
        <w:tc>
          <w:tcPr>
            <w:tcW w:w="709" w:type="dxa"/>
          </w:tcPr>
          <w:p w:rsidR="00726B41" w:rsidRPr="00A82C2D" w:rsidRDefault="00726B41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26B41" w:rsidRPr="00A82C2D" w:rsidRDefault="006252EA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726B41" w:rsidRPr="00A82C2D" w:rsidRDefault="00726B41" w:rsidP="00A2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75B" w:rsidRPr="00A82C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навыков самостоятельной работы с учебным материалом с использованием средств ИКТ</w:t>
            </w: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726B41" w:rsidRPr="00A82C2D" w:rsidRDefault="007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ОБМК филиал №1,на заседании </w:t>
            </w:r>
            <w:proofErr w:type="gramStart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Ц)К, протокол №</w:t>
            </w:r>
            <w:r w:rsidR="00D522D5" w:rsidRPr="00A82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26B41" w:rsidRPr="00A82C2D" w:rsidRDefault="00726B41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26B41" w:rsidRPr="00A82C2D" w:rsidTr="00E136CF">
        <w:tc>
          <w:tcPr>
            <w:tcW w:w="709" w:type="dxa"/>
          </w:tcPr>
          <w:p w:rsidR="00726B41" w:rsidRPr="00A82C2D" w:rsidRDefault="00726B41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26B41" w:rsidRPr="00A82C2D" w:rsidRDefault="00726B41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Ходакова В.М.</w:t>
            </w:r>
          </w:p>
        </w:tc>
        <w:tc>
          <w:tcPr>
            <w:tcW w:w="3260" w:type="dxa"/>
          </w:tcPr>
          <w:p w:rsidR="00726B41" w:rsidRPr="00A82C2D" w:rsidRDefault="00D522D5" w:rsidP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коллективной работы при формировании единого информационно-методического пространства </w:t>
            </w:r>
            <w:r w:rsidR="00726B41" w:rsidRPr="00A82C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726B41" w:rsidRPr="00A82C2D" w:rsidRDefault="007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ОБМК филиал №1,на заседании </w:t>
            </w:r>
            <w:proofErr w:type="gramStart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Ц)К, протокол №</w:t>
            </w:r>
            <w:r w:rsidR="00D522D5" w:rsidRPr="00A82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26B41" w:rsidRPr="00A82C2D" w:rsidRDefault="00726B41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2575B" w:rsidRPr="00A82C2D" w:rsidTr="00E136CF">
        <w:tc>
          <w:tcPr>
            <w:tcW w:w="709" w:type="dxa"/>
          </w:tcPr>
          <w:p w:rsidR="00A2575B" w:rsidRPr="00A82C2D" w:rsidRDefault="00A2575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575B" w:rsidRPr="00A82C2D" w:rsidRDefault="00A2575B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Ходаков В.И.</w:t>
            </w:r>
          </w:p>
        </w:tc>
        <w:tc>
          <w:tcPr>
            <w:tcW w:w="3260" w:type="dxa"/>
          </w:tcPr>
          <w:p w:rsidR="00A2575B" w:rsidRPr="00A82C2D" w:rsidRDefault="00D522D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с использованием интернет – технологий и интернет – ресурсов»</w:t>
            </w:r>
          </w:p>
        </w:tc>
        <w:tc>
          <w:tcPr>
            <w:tcW w:w="1984" w:type="dxa"/>
          </w:tcPr>
          <w:p w:rsidR="00A2575B" w:rsidRPr="00A82C2D" w:rsidRDefault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ОБМК филиал №1,на заседании </w:t>
            </w:r>
            <w:proofErr w:type="gramStart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Ц)К, протокол №9</w:t>
            </w:r>
          </w:p>
        </w:tc>
        <w:tc>
          <w:tcPr>
            <w:tcW w:w="2127" w:type="dxa"/>
          </w:tcPr>
          <w:p w:rsidR="00A2575B" w:rsidRPr="00A82C2D" w:rsidRDefault="00D522D5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2575B" w:rsidRPr="00A82C2D" w:rsidTr="00E136CF">
        <w:tc>
          <w:tcPr>
            <w:tcW w:w="709" w:type="dxa"/>
          </w:tcPr>
          <w:p w:rsidR="00A2575B" w:rsidRPr="00A82C2D" w:rsidRDefault="00A2575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A2575B" w:rsidRPr="00A82C2D" w:rsidRDefault="00D522D5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Никулина Т. Н.</w:t>
            </w:r>
          </w:p>
        </w:tc>
        <w:tc>
          <w:tcPr>
            <w:tcW w:w="3260" w:type="dxa"/>
          </w:tcPr>
          <w:p w:rsidR="00A2575B" w:rsidRPr="00A82C2D" w:rsidRDefault="00D522D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Дифференциированное</w:t>
            </w:r>
            <w:proofErr w:type="spellEnd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использованием </w:t>
            </w:r>
            <w:proofErr w:type="gramStart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 – ресурсов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984" w:type="dxa"/>
          </w:tcPr>
          <w:p w:rsidR="00A2575B" w:rsidRPr="00A82C2D" w:rsidRDefault="00D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 xml:space="preserve">ОБМК филиал №1,на заседании </w:t>
            </w:r>
            <w:proofErr w:type="gramStart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Ц)К, протокол №10</w:t>
            </w:r>
          </w:p>
        </w:tc>
        <w:tc>
          <w:tcPr>
            <w:tcW w:w="2127" w:type="dxa"/>
          </w:tcPr>
          <w:p w:rsidR="00A2575B" w:rsidRPr="00A82C2D" w:rsidRDefault="00D522D5" w:rsidP="00D8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E136CF" w:rsidRPr="00C0311B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36CF" w:rsidRDefault="00E136CF" w:rsidP="00E136CF">
      <w:pPr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 Научно-исследовательская деятельность</w:t>
      </w:r>
    </w:p>
    <w:p w:rsidR="00E136CF" w:rsidRDefault="00E136CF" w:rsidP="00E136CF">
      <w:pPr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  <w:t>Копии подтверждающих документов должны быть приложены (титульные листы сборников, сама статья, титульные листы изданий, сертификаты, грамоты, дипломы, удостоверения)</w:t>
      </w:r>
    </w:p>
    <w:p w:rsidR="00E136CF" w:rsidRDefault="00E136CF" w:rsidP="00E136CF">
      <w:pPr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</w:p>
    <w:p w:rsidR="00E136CF" w:rsidRPr="00BC33A4" w:rsidRDefault="00E136CF" w:rsidP="00E136CF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Издательская деятельность</w:t>
      </w:r>
    </w:p>
    <w:p w:rsidR="00E136CF" w:rsidRDefault="00E136CF" w:rsidP="00E13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764"/>
        <w:gridCol w:w="2035"/>
        <w:gridCol w:w="1609"/>
        <w:gridCol w:w="1526"/>
        <w:gridCol w:w="1590"/>
        <w:gridCol w:w="968"/>
        <w:gridCol w:w="1573"/>
      </w:tblGrid>
      <w:tr w:rsidR="00E136CF" w:rsidRPr="00C0681C" w:rsidTr="00E136CF">
        <w:tc>
          <w:tcPr>
            <w:tcW w:w="851" w:type="dxa"/>
          </w:tcPr>
          <w:p w:rsidR="00E136CF" w:rsidRPr="00C0681C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11" w:type="dxa"/>
          </w:tcPr>
          <w:p w:rsidR="00E136CF" w:rsidRPr="00C0681C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Авто</w:t>
            </w:r>
            <w:proofErr w:type="gramStart"/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р(</w:t>
            </w:r>
            <w:proofErr w:type="gramEnd"/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ы)</w:t>
            </w:r>
          </w:p>
        </w:tc>
        <w:tc>
          <w:tcPr>
            <w:tcW w:w="1149" w:type="dxa"/>
          </w:tcPr>
          <w:p w:rsidR="00E136CF" w:rsidRPr="00C0681C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Вид </w:t>
            </w:r>
          </w:p>
          <w:p w:rsidR="00E136CF" w:rsidRPr="00C0681C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издания</w:t>
            </w:r>
          </w:p>
        </w:tc>
        <w:tc>
          <w:tcPr>
            <w:tcW w:w="1559" w:type="dxa"/>
          </w:tcPr>
          <w:p w:rsidR="00E136CF" w:rsidRPr="00C0681C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</w:t>
            </w:r>
          </w:p>
        </w:tc>
        <w:tc>
          <w:tcPr>
            <w:tcW w:w="1701" w:type="dxa"/>
          </w:tcPr>
          <w:p w:rsidR="00E136CF" w:rsidRPr="00C0681C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Кол-во печатных страниц</w:t>
            </w:r>
          </w:p>
        </w:tc>
        <w:tc>
          <w:tcPr>
            <w:tcW w:w="993" w:type="dxa"/>
          </w:tcPr>
          <w:p w:rsidR="00E136CF" w:rsidRPr="00C0681C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Тираж</w:t>
            </w:r>
          </w:p>
        </w:tc>
        <w:tc>
          <w:tcPr>
            <w:tcW w:w="1701" w:type="dxa"/>
          </w:tcPr>
          <w:p w:rsidR="00E136CF" w:rsidRPr="00C0681C" w:rsidRDefault="00E136CF" w:rsidP="00C0681C">
            <w:pPr>
              <w:jc w:val="both"/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Грифа</w:t>
            </w:r>
          </w:p>
        </w:tc>
      </w:tr>
      <w:tr w:rsidR="00E136CF" w:rsidRPr="00C0681C" w:rsidTr="00E136CF">
        <w:tc>
          <w:tcPr>
            <w:tcW w:w="851" w:type="dxa"/>
          </w:tcPr>
          <w:p w:rsidR="00E136CF" w:rsidRPr="00C0681C" w:rsidRDefault="00E136CF" w:rsidP="00C06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:rsidR="00E136CF" w:rsidRPr="00C0681C" w:rsidRDefault="00B827FF" w:rsidP="00C0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И. </w:t>
            </w:r>
            <w:proofErr w:type="spellStart"/>
            <w:r w:rsidRPr="00C0681C">
              <w:rPr>
                <w:rFonts w:ascii="Times New Roman" w:hAnsi="Times New Roman" w:cs="Times New Roman"/>
                <w:sz w:val="24"/>
                <w:szCs w:val="24"/>
              </w:rPr>
              <w:t>Н.Афонина</w:t>
            </w:r>
            <w:proofErr w:type="spellEnd"/>
            <w:r w:rsidRPr="00C06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49" w:type="dxa"/>
          </w:tcPr>
          <w:p w:rsidR="00E136CF" w:rsidRPr="00C0681C" w:rsidRDefault="00B827FF" w:rsidP="00C0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</w:rPr>
              <w:t>Электронный сборник</w:t>
            </w:r>
          </w:p>
        </w:tc>
        <w:tc>
          <w:tcPr>
            <w:tcW w:w="1559" w:type="dxa"/>
          </w:tcPr>
          <w:p w:rsidR="00E136CF" w:rsidRPr="00C0681C" w:rsidRDefault="00C0681C" w:rsidP="00C0681C">
            <w:pPr>
              <w:jc w:val="both"/>
              <w:rPr>
                <w:rFonts w:ascii="Times New Roman" w:hAnsi="Times New Roman"/>
              </w:rPr>
            </w:pPr>
            <w:r w:rsidRPr="00C0681C">
              <w:rPr>
                <w:rFonts w:ascii="Times New Roman" w:hAnsi="Times New Roman"/>
              </w:rPr>
              <w:t xml:space="preserve">Применение кейс – методов в сестринском деле </w:t>
            </w:r>
          </w:p>
        </w:tc>
        <w:tc>
          <w:tcPr>
            <w:tcW w:w="1701" w:type="dxa"/>
          </w:tcPr>
          <w:p w:rsidR="00E136CF" w:rsidRPr="00C0681C" w:rsidRDefault="00505C35" w:rsidP="00C0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36CF" w:rsidRPr="00C0681C" w:rsidRDefault="00E136CF" w:rsidP="00C0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6CF" w:rsidRPr="00C0681C" w:rsidRDefault="00E136CF" w:rsidP="00C0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CF" w:rsidRPr="00B827FF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36CF" w:rsidRDefault="00E136CF" w:rsidP="00E136C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Печатные статьи в периодических изданиях</w:t>
      </w:r>
    </w:p>
    <w:p w:rsidR="00E136CF" w:rsidRPr="00B827FF" w:rsidRDefault="00E136CF" w:rsidP="00E136C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2977"/>
      </w:tblGrid>
      <w:tr w:rsidR="00E136CF" w:rsidTr="00E136CF">
        <w:tc>
          <w:tcPr>
            <w:tcW w:w="851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3260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</w:tcPr>
          <w:p w:rsidR="00E136CF" w:rsidRDefault="00E136CF" w:rsidP="00E136CF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Где напечатана</w:t>
            </w:r>
          </w:p>
        </w:tc>
      </w:tr>
      <w:tr w:rsidR="00E136CF" w:rsidTr="00E136CF">
        <w:tc>
          <w:tcPr>
            <w:tcW w:w="851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CF" w:rsidRPr="00B827FF" w:rsidRDefault="00E136CF" w:rsidP="00E136C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136CF" w:rsidRDefault="00E136CF" w:rsidP="00E136C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t>Участие преподавателей в работе конференций, семинаров, съездов</w:t>
      </w:r>
    </w:p>
    <w:p w:rsidR="00E136CF" w:rsidRPr="00302C32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1418"/>
        <w:gridCol w:w="1701"/>
        <w:gridCol w:w="1276"/>
        <w:gridCol w:w="1701"/>
      </w:tblGrid>
      <w:tr w:rsidR="00E136CF" w:rsidRPr="00C0681C" w:rsidTr="00E136CF">
        <w:tc>
          <w:tcPr>
            <w:tcW w:w="851" w:type="dxa"/>
          </w:tcPr>
          <w:p w:rsidR="00E136CF" w:rsidRPr="00C0681C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E136CF" w:rsidRPr="00C0681C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Название, тема мероприятия</w:t>
            </w:r>
          </w:p>
        </w:tc>
        <w:tc>
          <w:tcPr>
            <w:tcW w:w="992" w:type="dxa"/>
          </w:tcPr>
          <w:p w:rsidR="00E136CF" w:rsidRPr="00C0681C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1418" w:type="dxa"/>
          </w:tcPr>
          <w:p w:rsidR="00E136CF" w:rsidRPr="00C0681C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0681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Где, кем и когда проводилось</w:t>
            </w:r>
          </w:p>
        </w:tc>
        <w:tc>
          <w:tcPr>
            <w:tcW w:w="1701" w:type="dxa"/>
          </w:tcPr>
          <w:p w:rsidR="00E136CF" w:rsidRPr="00026B97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E136CF" w:rsidRPr="00026B97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</w:tcPr>
          <w:p w:rsidR="00E136CF" w:rsidRPr="00026B97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Уровень участия</w:t>
            </w:r>
          </w:p>
          <w:p w:rsidR="00E136CF" w:rsidRPr="00026B97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(слушатель,</w:t>
            </w:r>
            <w:proofErr w:type="gramEnd"/>
          </w:p>
          <w:p w:rsidR="00E136CF" w:rsidRPr="00026B97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выступление с докладом,</w:t>
            </w:r>
          </w:p>
          <w:p w:rsidR="00E136CF" w:rsidRPr="00026B97" w:rsidRDefault="00E136CF" w:rsidP="00E136CF">
            <w:pPr>
              <w:jc w:val="center"/>
              <w:rPr>
                <w:sz w:val="24"/>
                <w:szCs w:val="24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статья в сборнике, организационная деятельность)</w:t>
            </w:r>
          </w:p>
        </w:tc>
      </w:tr>
      <w:tr w:rsidR="009F7FD4" w:rsidRPr="009F7FD4" w:rsidTr="00E136CF">
        <w:tc>
          <w:tcPr>
            <w:tcW w:w="851" w:type="dxa"/>
          </w:tcPr>
          <w:p w:rsidR="00E136CF" w:rsidRPr="009F7FD4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F7F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1</w:t>
            </w:r>
            <w:r w:rsidRPr="009F7F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136CF" w:rsidRPr="009F7FD4" w:rsidRDefault="00026B97" w:rsidP="009F7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D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7FD4">
              <w:rPr>
                <w:rFonts w:ascii="Times New Roman" w:hAnsi="Times New Roman" w:cs="Times New Roman"/>
                <w:sz w:val="24"/>
                <w:szCs w:val="28"/>
              </w:rPr>
              <w:t xml:space="preserve"> рамках межрегиональной конференции с международным участием</w:t>
            </w:r>
            <w:r w:rsidRPr="009F7F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52EA" w:rsidRPr="009F7FD4">
              <w:rPr>
                <w:rFonts w:ascii="Times New Roman" w:hAnsi="Times New Roman" w:cs="Times New Roman"/>
                <w:sz w:val="24"/>
                <w:szCs w:val="28"/>
              </w:rPr>
              <w:t xml:space="preserve">«Развитие и совершенствование медицинского и фармацевтического образования с использованием инновационных технологий» </w:t>
            </w:r>
          </w:p>
        </w:tc>
        <w:tc>
          <w:tcPr>
            <w:tcW w:w="992" w:type="dxa"/>
          </w:tcPr>
          <w:p w:rsidR="00E136CF" w:rsidRPr="009F7FD4" w:rsidRDefault="00AD154B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F7F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8" w:type="dxa"/>
          </w:tcPr>
          <w:p w:rsidR="00E136CF" w:rsidRPr="009F7FD4" w:rsidRDefault="00026B97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F7FD4">
              <w:rPr>
                <w:rFonts w:ascii="Times New Roman" w:hAnsi="Times New Roman" w:cs="Times New Roman"/>
                <w:sz w:val="24"/>
                <w:szCs w:val="28"/>
              </w:rPr>
              <w:t xml:space="preserve">ГАПОУ «Брянский </w:t>
            </w:r>
            <w:proofErr w:type="gramStart"/>
            <w:r w:rsidRPr="009F7FD4">
              <w:rPr>
                <w:rFonts w:ascii="Times New Roman" w:hAnsi="Times New Roman" w:cs="Times New Roman"/>
                <w:sz w:val="24"/>
                <w:szCs w:val="28"/>
              </w:rPr>
              <w:t>медико-социальный</w:t>
            </w:r>
            <w:proofErr w:type="gramEnd"/>
            <w:r w:rsidRPr="009F7FD4">
              <w:rPr>
                <w:rFonts w:ascii="Times New Roman" w:hAnsi="Times New Roman" w:cs="Times New Roman"/>
                <w:sz w:val="24"/>
                <w:szCs w:val="28"/>
              </w:rPr>
              <w:t xml:space="preserve"> техникум им. </w:t>
            </w:r>
            <w:proofErr w:type="spellStart"/>
            <w:r w:rsidRPr="009F7FD4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9F7FD4">
              <w:rPr>
                <w:rFonts w:ascii="Times New Roman" w:hAnsi="Times New Roman" w:cs="Times New Roman"/>
                <w:sz w:val="24"/>
                <w:szCs w:val="28"/>
              </w:rPr>
              <w:t xml:space="preserve">. Н.М. Амосова» </w:t>
            </w:r>
          </w:p>
        </w:tc>
        <w:tc>
          <w:tcPr>
            <w:tcW w:w="1701" w:type="dxa"/>
          </w:tcPr>
          <w:p w:rsidR="00E136CF" w:rsidRPr="009F7FD4" w:rsidRDefault="00026B97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F7FD4">
              <w:rPr>
                <w:rFonts w:ascii="Times New Roman" w:hAnsi="Times New Roman" w:cs="Times New Roman"/>
                <w:sz w:val="24"/>
                <w:szCs w:val="24"/>
              </w:rPr>
              <w:t>УМК ПМ.04. МДК.04.01. «Теория и практика сестринского дела»</w:t>
            </w:r>
          </w:p>
        </w:tc>
        <w:tc>
          <w:tcPr>
            <w:tcW w:w="1276" w:type="dxa"/>
          </w:tcPr>
          <w:p w:rsidR="00E136CF" w:rsidRPr="009F7FD4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F7FD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F7FD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E136CF" w:rsidRPr="009F7FD4" w:rsidRDefault="00E136CF" w:rsidP="00C0681C">
            <w:pPr>
              <w:jc w:val="both"/>
              <w:rPr>
                <w:sz w:val="24"/>
                <w:szCs w:val="24"/>
              </w:rPr>
            </w:pPr>
            <w:r w:rsidRPr="009F7F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статья</w:t>
            </w:r>
          </w:p>
        </w:tc>
      </w:tr>
      <w:tr w:rsidR="00E136CF" w:rsidRPr="00026B97" w:rsidTr="00E136CF">
        <w:tc>
          <w:tcPr>
            <w:tcW w:w="851" w:type="dxa"/>
          </w:tcPr>
          <w:p w:rsidR="00E136CF" w:rsidRPr="00026B97" w:rsidRDefault="00E136CF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E136CF" w:rsidRPr="00026B97" w:rsidRDefault="00026B97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авторских материалов «Методическая разработка открытого учебного занятия» среди преподавателей средних медицинских и фармацевтических образовательных учреждений Российской Федерации для специальности 34.02.01 «Сестринское дело» ПМ 01. Проведение профилактических мероприятий.</w:t>
            </w:r>
          </w:p>
        </w:tc>
        <w:tc>
          <w:tcPr>
            <w:tcW w:w="992" w:type="dxa"/>
          </w:tcPr>
          <w:p w:rsidR="00E136CF" w:rsidRPr="00026B97" w:rsidRDefault="00026B97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proofErr w:type="gramEnd"/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сероссийский</w:t>
            </w:r>
          </w:p>
        </w:tc>
        <w:tc>
          <w:tcPr>
            <w:tcW w:w="1418" w:type="dxa"/>
          </w:tcPr>
          <w:p w:rsidR="00E136CF" w:rsidRPr="00026B97" w:rsidRDefault="00026B97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Гбпоу </w:t>
            </w: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Республики Мордовия «</w:t>
            </w:r>
            <w:proofErr w:type="spellStart"/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026B9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701" w:type="dxa"/>
          </w:tcPr>
          <w:p w:rsidR="00E136CF" w:rsidRPr="00026B97" w:rsidRDefault="00026B97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теоретического занятия по ПМ.01 Тема «Проведение профилактических мероприятий»</w:t>
            </w:r>
          </w:p>
        </w:tc>
        <w:tc>
          <w:tcPr>
            <w:tcW w:w="1276" w:type="dxa"/>
          </w:tcPr>
          <w:p w:rsidR="00E136CF" w:rsidRPr="00026B97" w:rsidRDefault="00026B97" w:rsidP="00C0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Ходакова В.М.</w:t>
            </w:r>
          </w:p>
        </w:tc>
        <w:tc>
          <w:tcPr>
            <w:tcW w:w="1701" w:type="dxa"/>
          </w:tcPr>
          <w:p w:rsidR="00E136CF" w:rsidRPr="00026B97" w:rsidRDefault="00026B97" w:rsidP="00C0681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  <w:tr w:rsidR="00AD154B" w:rsidRPr="00026B97" w:rsidTr="00E136CF">
        <w:tc>
          <w:tcPr>
            <w:tcW w:w="851" w:type="dxa"/>
          </w:tcPr>
          <w:p w:rsidR="00AD154B" w:rsidRPr="00026B97" w:rsidRDefault="00AD154B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AD154B" w:rsidRPr="00026B97" w:rsidRDefault="00026B97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Научно-практическая</w:t>
            </w:r>
            <w:r w:rsidRPr="00026B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конференци</w:t>
            </w:r>
            <w:r w:rsidRPr="00026B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</w:t>
            </w:r>
            <w:r w:rsidRPr="00026B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</w:t>
            </w:r>
            <w:r w:rsidRPr="00026B97">
              <w:rPr>
                <w:rFonts w:ascii="Times New Roman" w:hAnsi="Times New Roman"/>
                <w:sz w:val="24"/>
                <w:szCs w:val="24"/>
              </w:rPr>
              <w:t>Выполнение работ по профессии младшая медицинская сестра по уходу за больными МДК.04(07).01. Теория и практика сестринского дела</w:t>
            </w:r>
          </w:p>
        </w:tc>
        <w:tc>
          <w:tcPr>
            <w:tcW w:w="992" w:type="dxa"/>
          </w:tcPr>
          <w:p w:rsidR="00AD154B" w:rsidRPr="00026B97" w:rsidRDefault="00AD154B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AD154B" w:rsidRPr="00026B97" w:rsidRDefault="00026B97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 базе Государственного автономного профессионального образовательного учреждения Саратовской области «</w:t>
            </w:r>
            <w:proofErr w:type="spellStart"/>
            <w:r w:rsidRPr="00026B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Балаковский</w:t>
            </w:r>
            <w:proofErr w:type="spellEnd"/>
            <w:r w:rsidRPr="00026B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701" w:type="dxa"/>
          </w:tcPr>
          <w:p w:rsidR="00026B97" w:rsidRPr="00026B97" w:rsidRDefault="00026B97" w:rsidP="00026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97">
              <w:rPr>
                <w:rFonts w:ascii="Times New Roman" w:hAnsi="Times New Roman"/>
                <w:sz w:val="24"/>
                <w:szCs w:val="24"/>
              </w:rPr>
              <w:t>статья на тему</w:t>
            </w:r>
            <w:proofErr w:type="gramStart"/>
            <w:r w:rsidRPr="00026B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26B97" w:rsidRPr="00026B97" w:rsidRDefault="00026B97" w:rsidP="00026B97">
            <w:pPr>
              <w:pStyle w:val="11"/>
              <w:spacing w:before="0" w:after="0" w:line="240" w:lineRule="auto"/>
              <w:jc w:val="both"/>
            </w:pPr>
            <w:r w:rsidRPr="00026B97">
              <w:t xml:space="preserve">Применение кейс – методов в сестринском деле </w:t>
            </w:r>
          </w:p>
          <w:p w:rsidR="00AD154B" w:rsidRPr="00026B97" w:rsidRDefault="00AD154B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154B" w:rsidRPr="00026B97" w:rsidRDefault="00AD154B" w:rsidP="000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026B97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</w:p>
        </w:tc>
        <w:tc>
          <w:tcPr>
            <w:tcW w:w="1701" w:type="dxa"/>
          </w:tcPr>
          <w:p w:rsidR="00AD154B" w:rsidRPr="00026B97" w:rsidRDefault="00AD154B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03210D" w:rsidRPr="00026B97" w:rsidTr="00E136CF">
        <w:tc>
          <w:tcPr>
            <w:tcW w:w="851" w:type="dxa"/>
          </w:tcPr>
          <w:p w:rsidR="0003210D" w:rsidRPr="00026B97" w:rsidRDefault="0003210D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03210D" w:rsidRPr="00026B97" w:rsidRDefault="0003210D">
            <w:pPr>
              <w:rPr>
                <w:sz w:val="24"/>
                <w:szCs w:val="24"/>
              </w:rPr>
            </w:pP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по использованию современных методик в образовательном процессе.</w:t>
            </w:r>
          </w:p>
        </w:tc>
        <w:tc>
          <w:tcPr>
            <w:tcW w:w="992" w:type="dxa"/>
          </w:tcPr>
          <w:p w:rsidR="0003210D" w:rsidRPr="00026B97" w:rsidRDefault="0003210D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26B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03210D" w:rsidRPr="00026B97" w:rsidRDefault="0003210D" w:rsidP="00026B9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26B9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03210D" w:rsidRPr="0003210D" w:rsidRDefault="0003210D">
            <w:pPr>
              <w:rPr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электронным обучением в системе СПО: формируем универсальный кейс с </w:t>
            </w:r>
            <w:proofErr w:type="spell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преднастроенной</w:t>
            </w:r>
            <w:proofErr w:type="spell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средой СДО и плагинами для работы с обязательным набором цифровых ресурсов»</w:t>
            </w:r>
          </w:p>
        </w:tc>
        <w:tc>
          <w:tcPr>
            <w:tcW w:w="1276" w:type="dxa"/>
          </w:tcPr>
          <w:p w:rsidR="0003210D" w:rsidRDefault="0003210D" w:rsidP="000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026B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F7FD4" w:rsidRPr="00026B97" w:rsidRDefault="009F7FD4" w:rsidP="000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03210D" w:rsidRPr="00026B97" w:rsidRDefault="0003210D" w:rsidP="000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9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26B97" w:rsidRPr="0003210D" w:rsidTr="00E136CF">
        <w:tc>
          <w:tcPr>
            <w:tcW w:w="851" w:type="dxa"/>
          </w:tcPr>
          <w:p w:rsidR="00026B97" w:rsidRPr="0003210D" w:rsidRDefault="009F7FD4" w:rsidP="0003210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  <w:r w:rsidR="0003210D"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26B97" w:rsidRPr="0003210D" w:rsidRDefault="0003210D" w:rsidP="000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0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IPRMEDIA</w:t>
            </w:r>
          </w:p>
        </w:tc>
        <w:tc>
          <w:tcPr>
            <w:tcW w:w="992" w:type="dxa"/>
          </w:tcPr>
          <w:p w:rsidR="00026B97" w:rsidRPr="0003210D" w:rsidRDefault="0003210D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026B97" w:rsidRPr="0003210D" w:rsidRDefault="0003210D" w:rsidP="00026B9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321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026B97" w:rsidRPr="0003210D" w:rsidRDefault="000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«Вопросы дистанционного проведения ГИА»</w:t>
            </w:r>
          </w:p>
        </w:tc>
        <w:tc>
          <w:tcPr>
            <w:tcW w:w="1276" w:type="dxa"/>
          </w:tcPr>
          <w:p w:rsidR="00026B97" w:rsidRPr="0003210D" w:rsidRDefault="0003210D" w:rsidP="000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26B97" w:rsidRPr="0003210D" w:rsidRDefault="0003210D" w:rsidP="000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26B97" w:rsidRPr="0003210D" w:rsidTr="00E136CF">
        <w:tc>
          <w:tcPr>
            <w:tcW w:w="851" w:type="dxa"/>
          </w:tcPr>
          <w:p w:rsidR="00026B97" w:rsidRPr="0003210D" w:rsidRDefault="009F7FD4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="0003210D"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3210D" w:rsidRPr="0003210D" w:rsidRDefault="0003210D" w:rsidP="000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26B97" w:rsidRPr="0003210D" w:rsidRDefault="0003210D" w:rsidP="000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IPRMEDIA</w:t>
            </w:r>
          </w:p>
        </w:tc>
        <w:tc>
          <w:tcPr>
            <w:tcW w:w="992" w:type="dxa"/>
          </w:tcPr>
          <w:p w:rsidR="00026B97" w:rsidRPr="0003210D" w:rsidRDefault="0003210D" w:rsidP="00026B9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026B97" w:rsidRPr="0003210D" w:rsidRDefault="0003210D" w:rsidP="00026B9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321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03210D" w:rsidRPr="0003210D" w:rsidRDefault="0003210D" w:rsidP="000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«Платформа ВКР: эффективные инструменты»</w:t>
            </w:r>
          </w:p>
          <w:p w:rsidR="00026B97" w:rsidRPr="0003210D" w:rsidRDefault="000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B97" w:rsidRPr="0003210D" w:rsidRDefault="0003210D" w:rsidP="000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26B97" w:rsidRPr="0003210D" w:rsidRDefault="0003210D" w:rsidP="000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210D" w:rsidRPr="0003210D" w:rsidTr="00A6751D">
        <w:tc>
          <w:tcPr>
            <w:tcW w:w="851" w:type="dxa"/>
          </w:tcPr>
          <w:p w:rsidR="0003210D" w:rsidRPr="0003210D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="0003210D"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3210D" w:rsidRPr="0003210D" w:rsidRDefault="0003210D" w:rsidP="00A6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 w:rsidRPr="000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IPRMEDIA</w:t>
            </w:r>
          </w:p>
        </w:tc>
        <w:tc>
          <w:tcPr>
            <w:tcW w:w="992" w:type="dxa"/>
          </w:tcPr>
          <w:p w:rsidR="0003210D" w:rsidRPr="0003210D" w:rsidRDefault="0003210D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03210D" w:rsidRPr="0003210D" w:rsidRDefault="0003210D" w:rsidP="00A6751D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321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03210D" w:rsidRPr="0003210D" w:rsidRDefault="0003210D" w:rsidP="000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“Региональная и кластерная </w:t>
            </w:r>
            <w:proofErr w:type="spell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СПО. Внедрение цифровых инструментов для совершенствования образовательного процесса и «синхронизации» с задачами регионов».</w:t>
            </w:r>
          </w:p>
          <w:p w:rsidR="0003210D" w:rsidRPr="0003210D" w:rsidRDefault="0003210D" w:rsidP="0003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0D" w:rsidRPr="0003210D" w:rsidRDefault="0003210D" w:rsidP="00A6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10D" w:rsidRPr="0003210D" w:rsidRDefault="0003210D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3210D" w:rsidRPr="0003210D" w:rsidRDefault="0003210D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210D" w:rsidRPr="0003210D" w:rsidTr="00A6751D">
        <w:tc>
          <w:tcPr>
            <w:tcW w:w="851" w:type="dxa"/>
          </w:tcPr>
          <w:p w:rsidR="0003210D" w:rsidRPr="0003210D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03210D"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3210D" w:rsidRPr="0003210D" w:rsidRDefault="0003210D" w:rsidP="00A6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3210D" w:rsidRPr="0003210D" w:rsidRDefault="0003210D" w:rsidP="00A6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IPRMEDIA</w:t>
            </w:r>
          </w:p>
        </w:tc>
        <w:tc>
          <w:tcPr>
            <w:tcW w:w="992" w:type="dxa"/>
          </w:tcPr>
          <w:p w:rsidR="0003210D" w:rsidRPr="0003210D" w:rsidRDefault="0003210D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03210D" w:rsidRPr="0003210D" w:rsidRDefault="0003210D" w:rsidP="00A6751D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321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03210D" w:rsidRPr="0003210D" w:rsidRDefault="0003210D" w:rsidP="00A6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gram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онлайн-конференции: организация и проведение»</w:t>
            </w:r>
          </w:p>
        </w:tc>
        <w:tc>
          <w:tcPr>
            <w:tcW w:w="1276" w:type="dxa"/>
          </w:tcPr>
          <w:p w:rsidR="0003210D" w:rsidRPr="0003210D" w:rsidRDefault="0003210D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3210D" w:rsidRPr="0003210D" w:rsidRDefault="0003210D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210D" w:rsidRPr="0003210D" w:rsidTr="00A6751D">
        <w:tc>
          <w:tcPr>
            <w:tcW w:w="851" w:type="dxa"/>
          </w:tcPr>
          <w:p w:rsidR="0003210D" w:rsidRPr="0003210D" w:rsidRDefault="009F7FD4" w:rsidP="009F7FD4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03210D"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3210D" w:rsidRPr="0003210D" w:rsidRDefault="0003210D" w:rsidP="00A6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3210D" w:rsidRPr="0003210D" w:rsidRDefault="0003210D" w:rsidP="00A6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IPRMEDIA</w:t>
            </w:r>
          </w:p>
        </w:tc>
        <w:tc>
          <w:tcPr>
            <w:tcW w:w="992" w:type="dxa"/>
          </w:tcPr>
          <w:p w:rsidR="0003210D" w:rsidRPr="0003210D" w:rsidRDefault="0003210D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03210D" w:rsidRPr="0003210D" w:rsidRDefault="0003210D" w:rsidP="00A6751D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321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03210D" w:rsidRPr="0003210D" w:rsidRDefault="0003210D" w:rsidP="000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«Платформа PROF образование и другие цифровые решения Компании IPRMEDIA  для СПО»</w:t>
            </w:r>
          </w:p>
          <w:p w:rsidR="0003210D" w:rsidRPr="0003210D" w:rsidRDefault="0003210D" w:rsidP="00A6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10D" w:rsidRDefault="0003210D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F7FD4" w:rsidRPr="0003210D" w:rsidRDefault="009F7FD4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03210D" w:rsidRPr="0003210D" w:rsidRDefault="0003210D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3210D" w:rsidRPr="0003210D" w:rsidTr="00A6751D">
        <w:tc>
          <w:tcPr>
            <w:tcW w:w="851" w:type="dxa"/>
          </w:tcPr>
          <w:p w:rsidR="0003210D" w:rsidRPr="0003210D" w:rsidRDefault="0003210D" w:rsidP="009F7FD4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="009F7F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  <w:r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3210D" w:rsidRPr="0003210D" w:rsidRDefault="0003210D" w:rsidP="000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992" w:type="dxa"/>
          </w:tcPr>
          <w:p w:rsidR="0003210D" w:rsidRPr="0003210D" w:rsidRDefault="0003210D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21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8" w:type="dxa"/>
          </w:tcPr>
          <w:p w:rsidR="0003210D" w:rsidRPr="0003210D" w:rsidRDefault="0003210D" w:rsidP="00A6751D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321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03210D" w:rsidRPr="0003210D" w:rsidRDefault="0003210D" w:rsidP="000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«Здоровье и образ жизни»</w:t>
            </w:r>
          </w:p>
        </w:tc>
        <w:tc>
          <w:tcPr>
            <w:tcW w:w="1276" w:type="dxa"/>
          </w:tcPr>
          <w:p w:rsidR="0003210D" w:rsidRPr="0003210D" w:rsidRDefault="0003210D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03210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3210D" w:rsidRPr="0003210D" w:rsidRDefault="0003210D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9F7FD4" w:rsidRPr="0003210D" w:rsidTr="00A6751D">
        <w:tc>
          <w:tcPr>
            <w:tcW w:w="851" w:type="dxa"/>
          </w:tcPr>
          <w:p w:rsidR="009F7FD4" w:rsidRPr="0003210D" w:rsidRDefault="009F7FD4" w:rsidP="009F7FD4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</w:tcPr>
          <w:p w:rsidR="009F7FD4" w:rsidRPr="0003210D" w:rsidRDefault="009F7FD4" w:rsidP="009F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9F7FD4" w:rsidRPr="0003210D" w:rsidRDefault="009F7FD4" w:rsidP="009F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IPRMEDIA</w:t>
            </w:r>
          </w:p>
        </w:tc>
        <w:tc>
          <w:tcPr>
            <w:tcW w:w="992" w:type="dxa"/>
          </w:tcPr>
          <w:p w:rsidR="009F7FD4" w:rsidRPr="0003210D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9F7FD4" w:rsidRPr="0003210D" w:rsidRDefault="009F7FD4" w:rsidP="00A6751D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9F7FD4" w:rsidRPr="009F7FD4" w:rsidRDefault="009F7FD4" w:rsidP="009F7FD4">
            <w:pPr>
              <w:rPr>
                <w:rFonts w:ascii="Times New Roman" w:hAnsi="Times New Roman" w:cs="Times New Roman"/>
              </w:rPr>
            </w:pPr>
            <w:r w:rsidRPr="009F7FD4">
              <w:rPr>
                <w:rFonts w:ascii="Times New Roman" w:hAnsi="Times New Roman" w:cs="Times New Roman"/>
                <w:sz w:val="24"/>
              </w:rPr>
              <w:t>«Организация промежуточной  аттестации, выпускного и вступительного экзамена в дистанционном формате: первый опыт и постановка технологических задач перед преподавателем РКА»</w:t>
            </w:r>
          </w:p>
        </w:tc>
        <w:tc>
          <w:tcPr>
            <w:tcW w:w="1276" w:type="dxa"/>
          </w:tcPr>
          <w:p w:rsidR="009F7FD4" w:rsidRDefault="009F7FD4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F7FD4" w:rsidRPr="0003210D" w:rsidRDefault="009F7FD4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9F7FD4" w:rsidRPr="0003210D" w:rsidRDefault="009F7FD4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</w:tbl>
    <w:p w:rsidR="00E136CF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36CF" w:rsidRDefault="00E136CF" w:rsidP="00E136C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Участие преподавателей в конкурсах</w:t>
      </w:r>
    </w:p>
    <w:p w:rsidR="00E136CF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6"/>
        <w:gridCol w:w="1559"/>
        <w:gridCol w:w="1134"/>
        <w:gridCol w:w="1559"/>
        <w:gridCol w:w="957"/>
      </w:tblGrid>
      <w:tr w:rsidR="00E136CF" w:rsidRPr="00A56320" w:rsidTr="00E136CF">
        <w:trPr>
          <w:trHeight w:val="375"/>
        </w:trPr>
        <w:tc>
          <w:tcPr>
            <w:tcW w:w="567" w:type="dxa"/>
            <w:vMerge w:val="restart"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992" w:type="dxa"/>
            <w:vMerge w:val="restart"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276" w:type="dxa"/>
            <w:vMerge w:val="restart"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Где, кем и когда проводился</w:t>
            </w:r>
          </w:p>
        </w:tc>
        <w:tc>
          <w:tcPr>
            <w:tcW w:w="2693" w:type="dxa"/>
            <w:gridSpan w:val="2"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 w:val="restart"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957" w:type="dxa"/>
            <w:vMerge w:val="restart"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36CF" w:rsidRPr="00A56320" w:rsidTr="00E136CF">
        <w:trPr>
          <w:trHeight w:val="390"/>
        </w:trPr>
        <w:tc>
          <w:tcPr>
            <w:tcW w:w="567" w:type="dxa"/>
            <w:vMerge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(номинация)</w:t>
            </w:r>
          </w:p>
        </w:tc>
        <w:tc>
          <w:tcPr>
            <w:tcW w:w="1134" w:type="dxa"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организационной деятельности</w:t>
            </w:r>
          </w:p>
        </w:tc>
        <w:tc>
          <w:tcPr>
            <w:tcW w:w="1559" w:type="dxa"/>
            <w:vMerge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6CF" w:rsidRPr="00A56320" w:rsidTr="00E136CF">
        <w:tc>
          <w:tcPr>
            <w:tcW w:w="567" w:type="dxa"/>
          </w:tcPr>
          <w:p w:rsidR="00E136CF" w:rsidRPr="00A56320" w:rsidRDefault="00E136CF" w:rsidP="00A563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56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E136CF" w:rsidRPr="00A56320" w:rsidRDefault="009F7FD4" w:rsidP="009F7FD4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Межрегиональный</w:t>
            </w:r>
            <w:r w:rsidRPr="009F7FD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заочн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ый</w:t>
            </w:r>
            <w:r w:rsidRPr="009F7FD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конкурс с международным участием методической работы среди преподавателей средних медицинских и фармацевтических образовательных организаций «Современный урок в техникуме: опыт, традиции, новаторство». </w:t>
            </w:r>
          </w:p>
        </w:tc>
        <w:tc>
          <w:tcPr>
            <w:tcW w:w="992" w:type="dxa"/>
          </w:tcPr>
          <w:p w:rsidR="00E136CF" w:rsidRPr="00A56320" w:rsidRDefault="009F7FD4" w:rsidP="00A563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276" w:type="dxa"/>
          </w:tcPr>
          <w:p w:rsidR="00E136CF" w:rsidRPr="009F7FD4" w:rsidRDefault="009F7FD4" w:rsidP="009F7FD4">
            <w:pPr>
              <w:rPr>
                <w:rFonts w:ascii="Times New Roman" w:hAnsi="Times New Roman" w:cs="Times New Roman"/>
                <w:sz w:val="24"/>
              </w:rPr>
            </w:pPr>
            <w:r w:rsidRPr="009F7FD4">
              <w:rPr>
                <w:rFonts w:ascii="Times New Roman" w:hAnsi="Times New Roman" w:cs="Times New Roman"/>
                <w:sz w:val="24"/>
              </w:rPr>
              <w:t xml:space="preserve">В начале апреля на базе ГАПОУ «Брянский </w:t>
            </w:r>
            <w:proofErr w:type="gramStart"/>
            <w:r w:rsidRPr="009F7FD4">
              <w:rPr>
                <w:rFonts w:ascii="Times New Roman" w:hAnsi="Times New Roman" w:cs="Times New Roman"/>
                <w:sz w:val="24"/>
              </w:rPr>
              <w:t>медико-социальный</w:t>
            </w:r>
            <w:proofErr w:type="gramEnd"/>
            <w:r w:rsidRPr="009F7FD4">
              <w:rPr>
                <w:rFonts w:ascii="Times New Roman" w:hAnsi="Times New Roman" w:cs="Times New Roman"/>
                <w:sz w:val="24"/>
              </w:rPr>
              <w:t xml:space="preserve"> техникум им. </w:t>
            </w:r>
            <w:proofErr w:type="spellStart"/>
            <w:r w:rsidRPr="009F7FD4">
              <w:rPr>
                <w:rFonts w:ascii="Times New Roman" w:hAnsi="Times New Roman" w:cs="Times New Roman"/>
                <w:sz w:val="24"/>
              </w:rPr>
              <w:t>ак</w:t>
            </w:r>
            <w:proofErr w:type="spellEnd"/>
            <w:r w:rsidRPr="009F7FD4">
              <w:rPr>
                <w:rFonts w:ascii="Times New Roman" w:hAnsi="Times New Roman" w:cs="Times New Roman"/>
                <w:sz w:val="24"/>
              </w:rPr>
              <w:t>. Н.М. Амосова»</w:t>
            </w:r>
          </w:p>
        </w:tc>
        <w:tc>
          <w:tcPr>
            <w:tcW w:w="1559" w:type="dxa"/>
          </w:tcPr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«Лучший учебно-методический комплекс»</w:t>
            </w:r>
          </w:p>
          <w:p w:rsidR="00E136CF" w:rsidRPr="00A56320" w:rsidRDefault="00E136CF" w:rsidP="00A563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36CF" w:rsidRPr="00A56320" w:rsidRDefault="00E136CF" w:rsidP="00A563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36CF" w:rsidRPr="00A56320" w:rsidRDefault="00E136CF" w:rsidP="00A563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957" w:type="dxa"/>
          </w:tcPr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D4" w:rsidRPr="00A56320" w:rsidTr="00A6751D">
        <w:tc>
          <w:tcPr>
            <w:tcW w:w="567" w:type="dxa"/>
          </w:tcPr>
          <w:p w:rsidR="009F7FD4" w:rsidRPr="00A56320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Pr="00A563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F7FD4" w:rsidRPr="00A56320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ежрегиональный</w:t>
            </w:r>
            <w:r w:rsidRPr="009F7FD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заочн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ый</w:t>
            </w:r>
            <w:r w:rsidRPr="009F7FD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конкурс с международным участием методической работы среди преподавателей средних медицинских и фармацевтических образовательных организаций «Современный урок в техникуме: опыт, традиции, новаторство». </w:t>
            </w:r>
          </w:p>
        </w:tc>
        <w:tc>
          <w:tcPr>
            <w:tcW w:w="992" w:type="dxa"/>
          </w:tcPr>
          <w:p w:rsidR="009F7FD4" w:rsidRPr="00A56320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276" w:type="dxa"/>
          </w:tcPr>
          <w:p w:rsidR="009F7FD4" w:rsidRPr="009F7FD4" w:rsidRDefault="009F7FD4" w:rsidP="00A6751D">
            <w:pPr>
              <w:rPr>
                <w:rFonts w:ascii="Times New Roman" w:hAnsi="Times New Roman" w:cs="Times New Roman"/>
                <w:sz w:val="24"/>
              </w:rPr>
            </w:pPr>
            <w:r w:rsidRPr="009F7FD4">
              <w:rPr>
                <w:rFonts w:ascii="Times New Roman" w:hAnsi="Times New Roman" w:cs="Times New Roman"/>
                <w:sz w:val="24"/>
              </w:rPr>
              <w:t xml:space="preserve">В начале апреля на базе ГАПОУ «Брянский </w:t>
            </w:r>
            <w:proofErr w:type="gramStart"/>
            <w:r w:rsidRPr="009F7FD4">
              <w:rPr>
                <w:rFonts w:ascii="Times New Roman" w:hAnsi="Times New Roman" w:cs="Times New Roman"/>
                <w:sz w:val="24"/>
              </w:rPr>
              <w:t>медико-социальный</w:t>
            </w:r>
            <w:proofErr w:type="gramEnd"/>
            <w:r w:rsidRPr="009F7FD4">
              <w:rPr>
                <w:rFonts w:ascii="Times New Roman" w:hAnsi="Times New Roman" w:cs="Times New Roman"/>
                <w:sz w:val="24"/>
              </w:rPr>
              <w:t xml:space="preserve"> техникум им. </w:t>
            </w:r>
            <w:proofErr w:type="spellStart"/>
            <w:r w:rsidRPr="009F7FD4">
              <w:rPr>
                <w:rFonts w:ascii="Times New Roman" w:hAnsi="Times New Roman" w:cs="Times New Roman"/>
                <w:sz w:val="24"/>
              </w:rPr>
              <w:t>ак</w:t>
            </w:r>
            <w:proofErr w:type="spellEnd"/>
            <w:r w:rsidRPr="009F7FD4">
              <w:rPr>
                <w:rFonts w:ascii="Times New Roman" w:hAnsi="Times New Roman" w:cs="Times New Roman"/>
                <w:sz w:val="24"/>
              </w:rPr>
              <w:t>. Н.М. Амосова»</w:t>
            </w:r>
          </w:p>
        </w:tc>
        <w:tc>
          <w:tcPr>
            <w:tcW w:w="1559" w:type="dxa"/>
          </w:tcPr>
          <w:p w:rsidR="009F7FD4" w:rsidRPr="00A56320" w:rsidRDefault="009F7FD4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Лучшая</w:t>
            </w:r>
            <w:r w:rsidRPr="00A563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методическая разработка»</w:t>
            </w:r>
          </w:p>
          <w:p w:rsidR="009F7FD4" w:rsidRPr="00A56320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7FD4" w:rsidRPr="00A56320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7FD4" w:rsidRPr="00A56320" w:rsidRDefault="009F7FD4" w:rsidP="00A6751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7" w:type="dxa"/>
          </w:tcPr>
          <w:p w:rsidR="009F7FD4" w:rsidRPr="00A56320" w:rsidRDefault="009F7FD4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1E" w:rsidRPr="00042527" w:rsidRDefault="00A27D1E" w:rsidP="00E136CF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136CF" w:rsidRDefault="00E136CF" w:rsidP="00E136C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Участие студентов в конкурсах</w:t>
      </w:r>
    </w:p>
    <w:p w:rsidR="00E136CF" w:rsidRPr="003872F3" w:rsidRDefault="00E136CF" w:rsidP="00E136CF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276"/>
        <w:gridCol w:w="1418"/>
        <w:gridCol w:w="1134"/>
        <w:gridCol w:w="1417"/>
        <w:gridCol w:w="1418"/>
      </w:tblGrid>
      <w:tr w:rsidR="00E136CF" w:rsidRPr="00A56320" w:rsidTr="00E136CF">
        <w:trPr>
          <w:trHeight w:val="360"/>
        </w:trPr>
        <w:tc>
          <w:tcPr>
            <w:tcW w:w="426" w:type="dxa"/>
            <w:vMerge w:val="restart"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конкурса, результат</w:t>
            </w:r>
          </w:p>
        </w:tc>
        <w:tc>
          <w:tcPr>
            <w:tcW w:w="1275" w:type="dxa"/>
            <w:vMerge w:val="restart"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276" w:type="dxa"/>
            <w:vMerge w:val="restart"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Где, кем и когда проводился</w:t>
            </w:r>
          </w:p>
        </w:tc>
        <w:tc>
          <w:tcPr>
            <w:tcW w:w="2552" w:type="dxa"/>
            <w:gridSpan w:val="2"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  <w:vMerge w:val="restart"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418" w:type="dxa"/>
            <w:vMerge w:val="restart"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Ф.И.О. студентов</w:t>
            </w:r>
          </w:p>
        </w:tc>
      </w:tr>
      <w:tr w:rsidR="00E136CF" w:rsidRPr="00A56320" w:rsidTr="00E136CF">
        <w:trPr>
          <w:trHeight w:val="390"/>
        </w:trPr>
        <w:tc>
          <w:tcPr>
            <w:tcW w:w="426" w:type="dxa"/>
            <w:vMerge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36CF" w:rsidRPr="00A56320" w:rsidRDefault="00E136CF" w:rsidP="00E136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CF" w:rsidRPr="00A56320" w:rsidRDefault="00E136CF" w:rsidP="00E136C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(номинация)</w:t>
            </w:r>
          </w:p>
        </w:tc>
        <w:tc>
          <w:tcPr>
            <w:tcW w:w="1134" w:type="dxa"/>
          </w:tcPr>
          <w:p w:rsidR="00E136CF" w:rsidRPr="00A56320" w:rsidRDefault="00E136CF" w:rsidP="00E136C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632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организационной деятельности</w:t>
            </w:r>
          </w:p>
        </w:tc>
        <w:tc>
          <w:tcPr>
            <w:tcW w:w="1417" w:type="dxa"/>
            <w:vMerge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36CF" w:rsidRPr="00A56320" w:rsidRDefault="00E136CF" w:rsidP="00E136C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4E7" w:rsidRPr="00A56320" w:rsidTr="00E136CF">
        <w:tc>
          <w:tcPr>
            <w:tcW w:w="426" w:type="dxa"/>
          </w:tcPr>
          <w:p w:rsidR="005F64E7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F64E7" w:rsidRPr="00A56320" w:rsidRDefault="005F64E7" w:rsidP="00A5632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проектной деятельности</w:t>
            </w:r>
          </w:p>
        </w:tc>
        <w:tc>
          <w:tcPr>
            <w:tcW w:w="1275" w:type="dxa"/>
          </w:tcPr>
          <w:p w:rsidR="005F64E7" w:rsidRPr="00A56320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F64E7" w:rsidRPr="005F64E7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caps/>
                <w:sz w:val="24"/>
                <w:szCs w:val="28"/>
              </w:rPr>
              <w:t xml:space="preserve">Гбпоу </w:t>
            </w:r>
            <w:r w:rsidRPr="005F64E7">
              <w:rPr>
                <w:rFonts w:ascii="Times New Roman" w:hAnsi="Times New Roman" w:cs="Times New Roman"/>
                <w:sz w:val="24"/>
                <w:szCs w:val="28"/>
              </w:rPr>
              <w:t>Республики Мордовия «</w:t>
            </w:r>
            <w:proofErr w:type="spellStart"/>
            <w:r w:rsidRPr="005F64E7">
              <w:rPr>
                <w:rFonts w:ascii="Times New Roman" w:hAnsi="Times New Roman" w:cs="Times New Roman"/>
                <w:sz w:val="24"/>
                <w:szCs w:val="28"/>
              </w:rPr>
              <w:t>Ардатовский</w:t>
            </w:r>
            <w:proofErr w:type="spellEnd"/>
            <w:r w:rsidRPr="005F64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F64E7">
              <w:rPr>
                <w:rFonts w:ascii="Times New Roman" w:hAnsi="Times New Roman" w:cs="Times New Roman"/>
                <w:sz w:val="24"/>
                <w:szCs w:val="28"/>
              </w:rPr>
              <w:t>медицинский</w:t>
            </w:r>
            <w:proofErr w:type="gramEnd"/>
            <w:r w:rsidRPr="005F64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F64E7" w:rsidRPr="005F64E7" w:rsidRDefault="005F64E7" w:rsidP="005F64E7">
            <w:pPr>
              <w:rPr>
                <w:rFonts w:ascii="Times New Roman" w:hAnsi="Times New Roman" w:cs="Times New Roman"/>
                <w:sz w:val="24"/>
              </w:rPr>
            </w:pPr>
            <w:r w:rsidRPr="005F64E7">
              <w:rPr>
                <w:rFonts w:ascii="Times New Roman" w:hAnsi="Times New Roman" w:cs="Times New Roman"/>
                <w:sz w:val="24"/>
              </w:rPr>
              <w:t>конкурс проектной деятельности</w:t>
            </w:r>
          </w:p>
          <w:p w:rsidR="005F64E7" w:rsidRPr="00A56320" w:rsidRDefault="005F64E7" w:rsidP="005F64E7">
            <w:pPr>
              <w:rPr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sz w:val="24"/>
              </w:rPr>
              <w:t xml:space="preserve">по ПМ01. Проведение </w:t>
            </w:r>
            <w:proofErr w:type="gramStart"/>
            <w:r w:rsidRPr="005F64E7">
              <w:rPr>
                <w:rFonts w:ascii="Times New Roman" w:hAnsi="Times New Roman" w:cs="Times New Roman"/>
                <w:sz w:val="24"/>
              </w:rPr>
              <w:t>профилактических</w:t>
            </w:r>
            <w:proofErr w:type="gramEnd"/>
            <w:r w:rsidRPr="005F64E7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5F64E7" w:rsidRPr="00A56320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4E7" w:rsidRPr="00A56320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418" w:type="dxa"/>
          </w:tcPr>
          <w:p w:rsidR="005F64E7" w:rsidRPr="00A56320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F64E7" w:rsidRPr="00A56320" w:rsidTr="00A6751D">
        <w:tc>
          <w:tcPr>
            <w:tcW w:w="426" w:type="dxa"/>
          </w:tcPr>
          <w:p w:rsidR="005F64E7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F64E7" w:rsidRPr="00A56320" w:rsidRDefault="005F64E7" w:rsidP="00A6751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проектной деятельности</w:t>
            </w:r>
          </w:p>
        </w:tc>
        <w:tc>
          <w:tcPr>
            <w:tcW w:w="1275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F64E7" w:rsidRPr="005F64E7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caps/>
                <w:sz w:val="24"/>
                <w:szCs w:val="28"/>
              </w:rPr>
              <w:t xml:space="preserve">Гбпоу </w:t>
            </w:r>
            <w:r w:rsidRPr="005F64E7">
              <w:rPr>
                <w:rFonts w:ascii="Times New Roman" w:hAnsi="Times New Roman" w:cs="Times New Roman"/>
                <w:sz w:val="24"/>
                <w:szCs w:val="28"/>
              </w:rPr>
              <w:t>Республики Мордовия «</w:t>
            </w:r>
            <w:proofErr w:type="spellStart"/>
            <w:r w:rsidRPr="005F64E7">
              <w:rPr>
                <w:rFonts w:ascii="Times New Roman" w:hAnsi="Times New Roman" w:cs="Times New Roman"/>
                <w:sz w:val="24"/>
                <w:szCs w:val="28"/>
              </w:rPr>
              <w:t>Ардатовский</w:t>
            </w:r>
            <w:proofErr w:type="spellEnd"/>
            <w:r w:rsidRPr="005F64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F64E7">
              <w:rPr>
                <w:rFonts w:ascii="Times New Roman" w:hAnsi="Times New Roman" w:cs="Times New Roman"/>
                <w:sz w:val="24"/>
                <w:szCs w:val="28"/>
              </w:rPr>
              <w:t>медицинский</w:t>
            </w:r>
            <w:proofErr w:type="gramEnd"/>
            <w:r w:rsidRPr="005F64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F64E7" w:rsidRPr="005F64E7" w:rsidRDefault="005F64E7" w:rsidP="00A6751D">
            <w:pPr>
              <w:rPr>
                <w:rFonts w:ascii="Times New Roman" w:hAnsi="Times New Roman" w:cs="Times New Roman"/>
                <w:sz w:val="24"/>
              </w:rPr>
            </w:pPr>
            <w:r w:rsidRPr="005F64E7">
              <w:rPr>
                <w:rFonts w:ascii="Times New Roman" w:hAnsi="Times New Roman" w:cs="Times New Roman"/>
                <w:sz w:val="24"/>
              </w:rPr>
              <w:t>конкурс проектной деятельности</w:t>
            </w:r>
          </w:p>
          <w:p w:rsidR="005F64E7" w:rsidRPr="00A56320" w:rsidRDefault="005F64E7" w:rsidP="00A6751D">
            <w:pPr>
              <w:rPr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sz w:val="24"/>
              </w:rPr>
              <w:t xml:space="preserve">по ПМ01. Проведение </w:t>
            </w:r>
            <w:proofErr w:type="gramStart"/>
            <w:r w:rsidRPr="005F64E7">
              <w:rPr>
                <w:rFonts w:ascii="Times New Roman" w:hAnsi="Times New Roman" w:cs="Times New Roman"/>
                <w:sz w:val="24"/>
              </w:rPr>
              <w:t>профилактических</w:t>
            </w:r>
            <w:proofErr w:type="gramEnd"/>
            <w:r w:rsidRPr="005F64E7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418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E136CF" w:rsidRPr="00A56320" w:rsidTr="00E136CF">
        <w:tc>
          <w:tcPr>
            <w:tcW w:w="426" w:type="dxa"/>
          </w:tcPr>
          <w:p w:rsidR="00E136CF" w:rsidRPr="00A56320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136CF" w:rsidRPr="005F64E7" w:rsidRDefault="00A56320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4E7" w:rsidRPr="005F64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="005F64E7" w:rsidRPr="005F64E7">
              <w:rPr>
                <w:rFonts w:ascii="Times New Roman" w:hAnsi="Times New Roman" w:cs="Times New Roman"/>
                <w:sz w:val="24"/>
                <w:szCs w:val="28"/>
              </w:rPr>
              <w:t xml:space="preserve"> Межрегиональная научно-практическая конференция студентов профессиональных образовательных организаций </w:t>
            </w:r>
            <w:r w:rsidR="005F64E7" w:rsidRPr="005F64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5F64E7" w:rsidRPr="005F64E7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международным участием</w:t>
            </w:r>
          </w:p>
        </w:tc>
        <w:tc>
          <w:tcPr>
            <w:tcW w:w="1275" w:type="dxa"/>
          </w:tcPr>
          <w:p w:rsidR="00E136CF" w:rsidRPr="00A56320" w:rsidRDefault="00A56320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6" w:type="dxa"/>
          </w:tcPr>
          <w:p w:rsidR="00E136CF" w:rsidRPr="005F64E7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sz w:val="24"/>
                <w:szCs w:val="28"/>
              </w:rPr>
              <w:t xml:space="preserve">БПОУ ОО «Орловский базовый медицинский колледж» </w:t>
            </w:r>
          </w:p>
        </w:tc>
        <w:tc>
          <w:tcPr>
            <w:tcW w:w="1418" w:type="dxa"/>
          </w:tcPr>
          <w:p w:rsidR="00A56320" w:rsidRPr="00A56320" w:rsidRDefault="00A56320" w:rsidP="00A5632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Исследовательские студенческие проекты</w:t>
            </w:r>
          </w:p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CF" w:rsidRPr="00A56320" w:rsidRDefault="00A56320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E136CF" w:rsidRPr="00A56320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Е.А.</w:t>
            </w:r>
            <w:r w:rsidR="00A56320"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4E7" w:rsidRPr="00A56320" w:rsidTr="00A6751D">
        <w:tc>
          <w:tcPr>
            <w:tcW w:w="426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F64E7" w:rsidRPr="005F64E7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5F64E7">
              <w:rPr>
                <w:rFonts w:ascii="Times New Roman" w:hAnsi="Times New Roman" w:cs="Times New Roman"/>
                <w:sz w:val="24"/>
                <w:szCs w:val="28"/>
              </w:rPr>
              <w:t xml:space="preserve"> Межрегиональная научно-практическая конференция студентов профессиональных образовательных организаций </w:t>
            </w:r>
            <w:r w:rsidRPr="005F64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5F64E7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международным участием</w:t>
            </w:r>
          </w:p>
        </w:tc>
        <w:tc>
          <w:tcPr>
            <w:tcW w:w="1275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6" w:type="dxa"/>
          </w:tcPr>
          <w:p w:rsidR="005F64E7" w:rsidRPr="005F64E7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7">
              <w:rPr>
                <w:rFonts w:ascii="Times New Roman" w:hAnsi="Times New Roman" w:cs="Times New Roman"/>
                <w:sz w:val="24"/>
                <w:szCs w:val="28"/>
              </w:rPr>
              <w:t xml:space="preserve">БПОУ ОО «Орловский базовый медицинский колледж» </w:t>
            </w:r>
          </w:p>
        </w:tc>
        <w:tc>
          <w:tcPr>
            <w:tcW w:w="1418" w:type="dxa"/>
          </w:tcPr>
          <w:p w:rsidR="005F64E7" w:rsidRPr="00A56320" w:rsidRDefault="005F64E7" w:rsidP="00A6751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Исследовательские студенческие проекты</w:t>
            </w:r>
          </w:p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418" w:type="dxa"/>
          </w:tcPr>
          <w:p w:rsidR="005F64E7" w:rsidRPr="00A56320" w:rsidRDefault="005F64E7" w:rsidP="00A6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6CF" w:rsidRPr="00A56320" w:rsidTr="00E136CF">
        <w:tc>
          <w:tcPr>
            <w:tcW w:w="426" w:type="dxa"/>
          </w:tcPr>
          <w:p w:rsidR="00E136CF" w:rsidRPr="00A56320" w:rsidRDefault="006C1466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136CF" w:rsidRPr="00A56320" w:rsidRDefault="005F64E7" w:rsidP="006C1466">
            <w:pPr>
              <w:pStyle w:val="tekst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Четвертый </w:t>
            </w:r>
            <w:r w:rsidR="00E136CF" w:rsidRPr="00A56320">
              <w:t xml:space="preserve">региональный чемпионат профессионального мастерства </w:t>
            </w:r>
            <w:r w:rsidR="00E136CF" w:rsidRPr="00A56320">
              <w:lastRenderedPageBreak/>
              <w:t>«Молоды</w:t>
            </w:r>
            <w:r w:rsidR="00814DCB" w:rsidRPr="00A56320">
              <w:t xml:space="preserve">е профессионалы </w:t>
            </w:r>
            <w:proofErr w:type="spellStart"/>
            <w:r w:rsidR="00814DCB" w:rsidRPr="00A56320">
              <w:t>Орловщины</w:t>
            </w:r>
            <w:proofErr w:type="spellEnd"/>
            <w:r w:rsidR="00814DCB" w:rsidRPr="00A56320">
              <w:t xml:space="preserve"> - 20</w:t>
            </w:r>
            <w:r w:rsidR="006C1466">
              <w:t>20</w:t>
            </w:r>
            <w:r w:rsidR="00E136CF" w:rsidRPr="00A56320">
              <w:t>» по Компетенции 41. Медицинский и социальный уход (</w:t>
            </w:r>
            <w:proofErr w:type="spellStart"/>
            <w:r w:rsidR="00E136CF" w:rsidRPr="00A56320">
              <w:t>Health</w:t>
            </w:r>
            <w:proofErr w:type="spellEnd"/>
            <w:r w:rsidR="00E136CF" w:rsidRPr="00A56320">
              <w:t xml:space="preserve"> </w:t>
            </w:r>
            <w:proofErr w:type="spellStart"/>
            <w:r w:rsidR="00E136CF" w:rsidRPr="00A56320">
              <w:t>and</w:t>
            </w:r>
            <w:proofErr w:type="spellEnd"/>
            <w:r w:rsidR="00E136CF" w:rsidRPr="00A56320">
              <w:t xml:space="preserve"> </w:t>
            </w:r>
            <w:proofErr w:type="spellStart"/>
            <w:r w:rsidR="00E136CF" w:rsidRPr="00A56320">
              <w:t>Social</w:t>
            </w:r>
            <w:proofErr w:type="spellEnd"/>
            <w:r w:rsidR="00E136CF" w:rsidRPr="00A56320">
              <w:t xml:space="preserve"> </w:t>
            </w:r>
            <w:proofErr w:type="spellStart"/>
            <w:r w:rsidR="00E136CF" w:rsidRPr="00A56320">
              <w:t>Care</w:t>
            </w:r>
            <w:proofErr w:type="spellEnd"/>
            <w:r w:rsidR="00E136CF" w:rsidRPr="00A56320">
              <w:t>)</w:t>
            </w:r>
          </w:p>
        </w:tc>
        <w:tc>
          <w:tcPr>
            <w:tcW w:w="1275" w:type="dxa"/>
          </w:tcPr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76" w:type="dxa"/>
          </w:tcPr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ОБМК</w:t>
            </w:r>
          </w:p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</w:p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CF" w:rsidRPr="00A56320" w:rsidRDefault="00E136CF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E136CF" w:rsidRPr="00A56320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044F8" w:rsidRPr="00A56320" w:rsidTr="00E136CF">
        <w:tc>
          <w:tcPr>
            <w:tcW w:w="426" w:type="dxa"/>
          </w:tcPr>
          <w:p w:rsidR="007044F8" w:rsidRPr="00A56320" w:rsidRDefault="006C1466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7044F8" w:rsidRPr="00A56320" w:rsidRDefault="005F64E7" w:rsidP="00A56320">
            <w:pPr>
              <w:pStyle w:val="tekst"/>
              <w:shd w:val="clear" w:color="auto" w:fill="FFFFFF"/>
              <w:spacing w:before="0" w:beforeAutospacing="0" w:after="0" w:afterAutospacing="0"/>
              <w:jc w:val="both"/>
            </w:pPr>
            <w:r>
              <w:t>Четвертый</w:t>
            </w:r>
            <w:r w:rsidR="00D41455" w:rsidRPr="00A56320">
              <w:t xml:space="preserve"> </w:t>
            </w:r>
            <w:r w:rsidR="007044F8" w:rsidRPr="00A56320">
              <w:t>региональный чемпионат профессионального мастерства «Молод</w:t>
            </w:r>
            <w:r w:rsidR="006C1466">
              <w:t xml:space="preserve">ые профессионалы </w:t>
            </w:r>
            <w:proofErr w:type="spellStart"/>
            <w:r w:rsidR="006C1466">
              <w:t>Орловщины</w:t>
            </w:r>
            <w:proofErr w:type="spellEnd"/>
            <w:r w:rsidR="006C1466">
              <w:t xml:space="preserve"> - 2020</w:t>
            </w:r>
            <w:r w:rsidR="007044F8" w:rsidRPr="00A56320">
              <w:t>» по Компетенции 41. Медицинский и социальный уход (</w:t>
            </w:r>
            <w:proofErr w:type="spellStart"/>
            <w:r w:rsidR="007044F8" w:rsidRPr="00A56320">
              <w:t>Health</w:t>
            </w:r>
            <w:proofErr w:type="spellEnd"/>
            <w:r w:rsidR="007044F8" w:rsidRPr="00A56320">
              <w:t xml:space="preserve"> </w:t>
            </w:r>
            <w:proofErr w:type="spellStart"/>
            <w:r w:rsidR="007044F8" w:rsidRPr="00A56320">
              <w:t>and</w:t>
            </w:r>
            <w:proofErr w:type="spellEnd"/>
            <w:r w:rsidR="007044F8" w:rsidRPr="00A56320">
              <w:t xml:space="preserve"> </w:t>
            </w:r>
            <w:proofErr w:type="spellStart"/>
            <w:r w:rsidR="007044F8" w:rsidRPr="00A56320">
              <w:t>Social</w:t>
            </w:r>
            <w:proofErr w:type="spellEnd"/>
            <w:r w:rsidR="007044F8" w:rsidRPr="00A56320">
              <w:t xml:space="preserve"> </w:t>
            </w:r>
            <w:proofErr w:type="spellStart"/>
            <w:r w:rsidR="007044F8" w:rsidRPr="00A56320">
              <w:t>Care</w:t>
            </w:r>
            <w:proofErr w:type="spellEnd"/>
            <w:r w:rsidR="007044F8" w:rsidRPr="00A56320">
              <w:t>)</w:t>
            </w:r>
          </w:p>
          <w:p w:rsidR="007044F8" w:rsidRPr="00A56320" w:rsidRDefault="007044F8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4F8" w:rsidRPr="00A56320" w:rsidRDefault="007044F8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7044F8" w:rsidRPr="00A56320" w:rsidRDefault="007044F8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ОБМК</w:t>
            </w:r>
          </w:p>
          <w:p w:rsidR="007044F8" w:rsidRPr="00A56320" w:rsidRDefault="007044F8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</w:p>
          <w:p w:rsidR="007044F8" w:rsidRPr="00A56320" w:rsidRDefault="007044F8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4F8" w:rsidRPr="00A56320" w:rsidRDefault="007044F8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4F8" w:rsidRPr="00A56320" w:rsidRDefault="007044F8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4F8" w:rsidRPr="00A56320" w:rsidRDefault="007044F8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418" w:type="dxa"/>
          </w:tcPr>
          <w:p w:rsidR="007044F8" w:rsidRPr="005F64E7" w:rsidRDefault="005F64E7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r w:rsidRPr="005F64E7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5F64E7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</w:tr>
      <w:tr w:rsidR="00D54BB2" w:rsidRPr="00A56320" w:rsidTr="00E136CF">
        <w:tc>
          <w:tcPr>
            <w:tcW w:w="426" w:type="dxa"/>
          </w:tcPr>
          <w:p w:rsidR="00D54BB2" w:rsidRDefault="006C1466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4BB2" w:rsidRPr="00A56320" w:rsidRDefault="00D54BB2" w:rsidP="00A56320">
            <w:pPr>
              <w:pStyle w:val="tekst"/>
              <w:shd w:val="clear" w:color="auto" w:fill="FFFFFF"/>
              <w:spacing w:before="0" w:beforeAutospacing="0" w:after="0" w:afterAutospacing="0"/>
              <w:jc w:val="both"/>
            </w:pPr>
            <w:r>
              <w:t>Конкурс профессионального мастерства</w:t>
            </w:r>
          </w:p>
        </w:tc>
        <w:tc>
          <w:tcPr>
            <w:tcW w:w="1275" w:type="dxa"/>
          </w:tcPr>
          <w:p w:rsidR="00D54BB2" w:rsidRPr="00A56320" w:rsidRDefault="00D54BB2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D54BB2" w:rsidRDefault="00D54BB2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ОБМК</w:t>
            </w:r>
          </w:p>
          <w:p w:rsidR="00D54BB2" w:rsidRPr="00A56320" w:rsidRDefault="00D54BB2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1418" w:type="dxa"/>
          </w:tcPr>
          <w:p w:rsidR="00D54BB2" w:rsidRPr="00A56320" w:rsidRDefault="00D54BB2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BB2" w:rsidRPr="00A56320" w:rsidRDefault="00D54BB2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BB2" w:rsidRPr="00A56320" w:rsidRDefault="00D54BB2" w:rsidP="00D54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54BB2" w:rsidRDefault="00D54BB2" w:rsidP="00D54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A56320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6C1466" w:rsidRPr="00A56320" w:rsidRDefault="006C1466" w:rsidP="00D54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О.Н.</w:t>
            </w:r>
          </w:p>
        </w:tc>
        <w:tc>
          <w:tcPr>
            <w:tcW w:w="1418" w:type="dxa"/>
          </w:tcPr>
          <w:p w:rsidR="00D54BB2" w:rsidRDefault="00D54BB2" w:rsidP="00A5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D54BB2" w:rsidRPr="00A56320" w:rsidRDefault="006C1466" w:rsidP="006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B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</w:tbl>
    <w:p w:rsidR="00E136CF" w:rsidRPr="007916ED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36CF" w:rsidRDefault="00E136CF" w:rsidP="00E136C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Руководство НИРС</w:t>
      </w:r>
    </w:p>
    <w:p w:rsidR="00E136CF" w:rsidRPr="00460EF3" w:rsidRDefault="00E136CF" w:rsidP="00E1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10"/>
        <w:gridCol w:w="1959"/>
        <w:gridCol w:w="1785"/>
        <w:gridCol w:w="2400"/>
        <w:gridCol w:w="2127"/>
        <w:gridCol w:w="1292"/>
      </w:tblGrid>
      <w:tr w:rsidR="00317341" w:rsidRPr="00CA3CC5" w:rsidTr="00CA3CC5">
        <w:tc>
          <w:tcPr>
            <w:tcW w:w="623" w:type="dxa"/>
          </w:tcPr>
          <w:p w:rsidR="00E136CF" w:rsidRPr="00CA3C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3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E136CF" w:rsidRPr="00CA3C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3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785" w:type="dxa"/>
          </w:tcPr>
          <w:p w:rsidR="00E136CF" w:rsidRPr="00CA3C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3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  <w:p w:rsidR="00E136CF" w:rsidRPr="00CA3C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3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354" w:type="dxa"/>
          </w:tcPr>
          <w:p w:rsidR="00E136CF" w:rsidRPr="00CA3C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3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 НИРС</w:t>
            </w:r>
          </w:p>
        </w:tc>
        <w:tc>
          <w:tcPr>
            <w:tcW w:w="2127" w:type="dxa"/>
          </w:tcPr>
          <w:p w:rsidR="00E136CF" w:rsidRPr="00CA3CC5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3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Название конференции, ее уровень</w:t>
            </w:r>
          </w:p>
        </w:tc>
        <w:tc>
          <w:tcPr>
            <w:tcW w:w="1299" w:type="dxa"/>
          </w:tcPr>
          <w:p w:rsidR="00E136CF" w:rsidRPr="00CA3CC5" w:rsidRDefault="00E136C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Результат</w:t>
            </w:r>
          </w:p>
        </w:tc>
      </w:tr>
      <w:tr w:rsidR="00317341" w:rsidRPr="00CA3CC5" w:rsidTr="00CA3CC5">
        <w:tc>
          <w:tcPr>
            <w:tcW w:w="623" w:type="dxa"/>
          </w:tcPr>
          <w:p w:rsidR="00E136CF" w:rsidRPr="00CA3CC5" w:rsidRDefault="00A27D1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6CF" w:rsidRPr="00CA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36CF" w:rsidRPr="00CA3CC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85" w:type="dxa"/>
          </w:tcPr>
          <w:p w:rsidR="00E136CF" w:rsidRPr="00CA3CC5" w:rsidRDefault="006C146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354" w:type="dxa"/>
          </w:tcPr>
          <w:p w:rsidR="00E136CF" w:rsidRPr="00CA3CC5" w:rsidRDefault="00E136CF" w:rsidP="008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466"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Особенности работы медицинской сестры травматологического отделения</w:t>
            </w: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136CF" w:rsidRPr="00CA3CC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Лучшая творческая и исследовательская работа студентов,</w:t>
            </w:r>
          </w:p>
          <w:p w:rsidR="00E136CF" w:rsidRPr="00CA3CC5" w:rsidRDefault="00814DCB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6CF" w:rsidRPr="00CA3CC5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1299" w:type="dxa"/>
          </w:tcPr>
          <w:p w:rsidR="00E136CF" w:rsidRPr="00CA3CC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41" w:rsidRPr="00CA3CC5" w:rsidTr="00CA3CC5">
        <w:tc>
          <w:tcPr>
            <w:tcW w:w="623" w:type="dxa"/>
          </w:tcPr>
          <w:p w:rsidR="00E136CF" w:rsidRPr="00CA3CC5" w:rsidRDefault="00A27D1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6CF" w:rsidRPr="00CA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36CF" w:rsidRPr="00CA3CC5" w:rsidRDefault="00FC1D33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85" w:type="dxa"/>
          </w:tcPr>
          <w:p w:rsidR="00A45B80" w:rsidRPr="00CA3CC5" w:rsidRDefault="006C1466" w:rsidP="00FC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6C1466" w:rsidRPr="00CA3CC5" w:rsidRDefault="006C1466" w:rsidP="00FC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354" w:type="dxa"/>
          </w:tcPr>
          <w:p w:rsidR="00E136CF" w:rsidRPr="00CA3CC5" w:rsidRDefault="00FC1D33" w:rsidP="00FC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466"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Современная классификация диет</w:t>
            </w: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A27D1E" w:rsidRPr="00CA3CC5" w:rsidRDefault="006C146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Наглядные пособия, выполненные при помощи ИКТ (схемы, таблицы, </w:t>
            </w:r>
            <w:proofErr w:type="spellStart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, распечатанные на плоттере, формат А0-А3)</w:t>
            </w:r>
          </w:p>
        </w:tc>
        <w:tc>
          <w:tcPr>
            <w:tcW w:w="1299" w:type="dxa"/>
          </w:tcPr>
          <w:p w:rsidR="00E136CF" w:rsidRPr="00CA3CC5" w:rsidRDefault="00E136CF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66" w:rsidRPr="00CA3CC5" w:rsidTr="00CA3CC5">
        <w:tc>
          <w:tcPr>
            <w:tcW w:w="623" w:type="dxa"/>
          </w:tcPr>
          <w:p w:rsidR="006C1466" w:rsidRPr="00CA3CC5" w:rsidRDefault="006C146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C1466" w:rsidRPr="00CA3CC5" w:rsidRDefault="006C146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85" w:type="dxa"/>
          </w:tcPr>
          <w:p w:rsidR="006C1466" w:rsidRPr="00CA3CC5" w:rsidRDefault="006C1466" w:rsidP="00FC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Абдусаматова</w:t>
            </w:r>
            <w:proofErr w:type="spellEnd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Мадинабону</w:t>
            </w:r>
            <w:proofErr w:type="spellEnd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Ойбековна</w:t>
            </w:r>
            <w:proofErr w:type="spellEnd"/>
          </w:p>
        </w:tc>
        <w:tc>
          <w:tcPr>
            <w:tcW w:w="2354" w:type="dxa"/>
          </w:tcPr>
          <w:p w:rsidR="006C1466" w:rsidRPr="00CA3CC5" w:rsidRDefault="006C1466" w:rsidP="00FC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Методы и формы санитарно-просветительной работы</w:t>
            </w: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C1466" w:rsidRPr="00CA3CC5" w:rsidRDefault="006C1466" w:rsidP="00E136C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99" w:type="dxa"/>
          </w:tcPr>
          <w:p w:rsidR="006C1466" w:rsidRPr="00CA3CC5" w:rsidRDefault="006C146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66" w:rsidRPr="00CA3CC5" w:rsidTr="00CA3CC5">
        <w:tc>
          <w:tcPr>
            <w:tcW w:w="623" w:type="dxa"/>
          </w:tcPr>
          <w:p w:rsidR="006C1466" w:rsidRPr="00CA3CC5" w:rsidRDefault="006C146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C1466" w:rsidRPr="00CA3CC5" w:rsidRDefault="006C146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85" w:type="dxa"/>
          </w:tcPr>
          <w:p w:rsidR="006C1466" w:rsidRPr="00CA3CC5" w:rsidRDefault="006C1466" w:rsidP="00FC1D33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Печенкина Юлия Владимировна</w:t>
            </w:r>
          </w:p>
        </w:tc>
        <w:tc>
          <w:tcPr>
            <w:tcW w:w="2354" w:type="dxa"/>
          </w:tcPr>
          <w:p w:rsidR="006C1466" w:rsidRPr="00CA3CC5" w:rsidRDefault="00CA3CC5" w:rsidP="00FC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«</w:t>
            </w:r>
            <w:r w:rsidR="006C1466"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Особенности сестринской деятельности при </w:t>
            </w:r>
            <w:proofErr w:type="spellStart"/>
            <w:r w:rsidR="006C1466"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колостомах</w:t>
            </w:r>
            <w:proofErr w:type="spellEnd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C1466" w:rsidRPr="00CA3CC5" w:rsidRDefault="006C1466" w:rsidP="00E136C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Лучшая научно-исследовательская работа</w:t>
            </w:r>
          </w:p>
        </w:tc>
        <w:tc>
          <w:tcPr>
            <w:tcW w:w="1299" w:type="dxa"/>
          </w:tcPr>
          <w:p w:rsidR="006C1466" w:rsidRPr="00CA3CC5" w:rsidRDefault="006C146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C5" w:rsidRPr="00CA3CC5" w:rsidTr="00CA3CC5">
        <w:tc>
          <w:tcPr>
            <w:tcW w:w="623" w:type="dxa"/>
          </w:tcPr>
          <w:p w:rsidR="00CA3CC5" w:rsidRPr="00CA3CC5" w:rsidRDefault="00CA3CC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A3CC5" w:rsidRPr="00CA3CC5" w:rsidRDefault="00CA3CC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85" w:type="dxa"/>
          </w:tcPr>
          <w:p w:rsidR="00CA3CC5" w:rsidRPr="00CA3CC5" w:rsidRDefault="00CA3CC5" w:rsidP="00FC1D33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Сотникова Татьяна Михайловна</w:t>
            </w:r>
          </w:p>
        </w:tc>
        <w:tc>
          <w:tcPr>
            <w:tcW w:w="2354" w:type="dxa"/>
          </w:tcPr>
          <w:p w:rsidR="00CA3CC5" w:rsidRPr="00CA3CC5" w:rsidRDefault="00CA3CC5" w:rsidP="00FC1D33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«</w:t>
            </w: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История сестринского дела</w:t>
            </w: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A3CC5" w:rsidRPr="00CA3CC5" w:rsidRDefault="00CA3CC5" w:rsidP="00E136C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Наглядные пособия, выполненные при помощи ИК</w:t>
            </w:r>
            <w:proofErr w:type="gramStart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Т(</w:t>
            </w:r>
            <w:proofErr w:type="gramEnd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календари, памятки, журналы, альбомы, альманахи, атласы, пособия)</w:t>
            </w:r>
          </w:p>
        </w:tc>
        <w:tc>
          <w:tcPr>
            <w:tcW w:w="1299" w:type="dxa"/>
          </w:tcPr>
          <w:p w:rsidR="00CA3CC5" w:rsidRPr="00CA3CC5" w:rsidRDefault="00CA3CC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C5" w:rsidRPr="00CA3CC5" w:rsidTr="00CA3CC5">
        <w:tc>
          <w:tcPr>
            <w:tcW w:w="623" w:type="dxa"/>
          </w:tcPr>
          <w:p w:rsidR="00CA3CC5" w:rsidRPr="00CA3CC5" w:rsidRDefault="00CA3CC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CA3CC5" w:rsidRPr="00CA3CC5" w:rsidRDefault="00CA3CC5" w:rsidP="00C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CA3CC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85" w:type="dxa"/>
          </w:tcPr>
          <w:p w:rsidR="00CA3CC5" w:rsidRPr="00CA3CC5" w:rsidRDefault="00CA3CC5" w:rsidP="00CA3CC5">
            <w:pPr>
              <w:pStyle w:val="ab"/>
              <w:snapToGrid w:val="0"/>
              <w:jc w:val="both"/>
              <w:rPr>
                <w:rFonts w:ascii="Times New Roman" w:eastAsia="NSimSun" w:hAnsi="Times New Roman" w:cs="Times New Roman"/>
              </w:rPr>
            </w:pPr>
            <w:proofErr w:type="spellStart"/>
            <w:r w:rsidRPr="00CA3CC5">
              <w:rPr>
                <w:rFonts w:ascii="Times New Roman" w:eastAsia="NSimSun" w:hAnsi="Times New Roman" w:cs="Times New Roman"/>
              </w:rPr>
              <w:t>Сырова</w:t>
            </w:r>
            <w:proofErr w:type="spellEnd"/>
            <w:r w:rsidRPr="00CA3CC5">
              <w:rPr>
                <w:rFonts w:ascii="Times New Roman" w:eastAsia="NSimSun" w:hAnsi="Times New Roman" w:cs="Times New Roman"/>
              </w:rPr>
              <w:t xml:space="preserve"> Маргарита Александровна</w:t>
            </w:r>
          </w:p>
          <w:p w:rsidR="00CA3CC5" w:rsidRPr="00CA3CC5" w:rsidRDefault="00CA3CC5" w:rsidP="00CA3CC5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Макарова Олеся Александровна</w:t>
            </w:r>
          </w:p>
        </w:tc>
        <w:tc>
          <w:tcPr>
            <w:tcW w:w="2354" w:type="dxa"/>
          </w:tcPr>
          <w:p w:rsidR="00CA3CC5" w:rsidRPr="00CA3CC5" w:rsidRDefault="00CA3CC5" w:rsidP="00FC1D33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Альманах «Скрининг при онкологических заболеваниях»</w:t>
            </w:r>
          </w:p>
        </w:tc>
        <w:tc>
          <w:tcPr>
            <w:tcW w:w="2127" w:type="dxa"/>
          </w:tcPr>
          <w:p w:rsidR="00CA3CC5" w:rsidRPr="00CA3CC5" w:rsidRDefault="00CA3CC5" w:rsidP="00E136C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Наглядные пособия, выполненные при помощи ИКТ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3CC5">
              <w:rPr>
                <w:rFonts w:ascii="Times New Roman" w:eastAsia="NSimSun" w:hAnsi="Times New Roman" w:cs="Times New Roman"/>
                <w:sz w:val="24"/>
                <w:szCs w:val="24"/>
              </w:rPr>
              <w:t>календари, памятки, журналы, альбомы, альманахи, атласы, пособия)</w:t>
            </w:r>
          </w:p>
        </w:tc>
        <w:tc>
          <w:tcPr>
            <w:tcW w:w="1299" w:type="dxa"/>
          </w:tcPr>
          <w:p w:rsidR="00CA3CC5" w:rsidRPr="00CA3CC5" w:rsidRDefault="00CA3CC5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A3CC5" w:rsidRDefault="00CA3CC5" w:rsidP="00CA3C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C5" w:rsidRPr="00641F9B" w:rsidRDefault="00CA3CC5" w:rsidP="00CA3C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9B">
        <w:rPr>
          <w:rFonts w:ascii="Times New Roman" w:hAnsi="Times New Roman" w:cs="Times New Roman"/>
          <w:sz w:val="28"/>
          <w:szCs w:val="28"/>
        </w:rPr>
        <w:t xml:space="preserve">Смотр методической работы преподавателей и конкурс «Лучший знаток сестринского дела» были перенесены в связи с пандемией </w:t>
      </w:r>
      <w:proofErr w:type="spellStart"/>
      <w:r w:rsidRPr="00641F9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41F9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641F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41F9B">
        <w:rPr>
          <w:rFonts w:ascii="Times New Roman" w:hAnsi="Times New Roman" w:cs="Times New Roman"/>
          <w:sz w:val="28"/>
          <w:szCs w:val="28"/>
        </w:rPr>
        <w:t>-19.</w:t>
      </w:r>
    </w:p>
    <w:p w:rsidR="00E136CF" w:rsidRPr="00022C2F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36CF" w:rsidRPr="002A1B5F" w:rsidRDefault="00E136CF" w:rsidP="00E136C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lastRenderedPageBreak/>
        <w:t>Руководство УИРС (курсовые и дипломные работы)</w:t>
      </w:r>
    </w:p>
    <w:p w:rsidR="002A1B5F" w:rsidRDefault="002A1B5F" w:rsidP="002A1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1743"/>
        <w:gridCol w:w="1397"/>
        <w:gridCol w:w="2870"/>
        <w:gridCol w:w="3629"/>
      </w:tblGrid>
      <w:tr w:rsidR="00042527" w:rsidRPr="00ED6729" w:rsidTr="002A1B5F">
        <w:tc>
          <w:tcPr>
            <w:tcW w:w="709" w:type="dxa"/>
          </w:tcPr>
          <w:p w:rsidR="00042527" w:rsidRPr="00ED6729" w:rsidRDefault="00042527" w:rsidP="00042527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D67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3" w:type="dxa"/>
          </w:tcPr>
          <w:p w:rsidR="00042527" w:rsidRPr="00ED6729" w:rsidRDefault="00042527" w:rsidP="00042527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D67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397" w:type="dxa"/>
          </w:tcPr>
          <w:p w:rsidR="00042527" w:rsidRPr="00ED6729" w:rsidRDefault="00042527" w:rsidP="00042527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D67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УИРС</w:t>
            </w:r>
          </w:p>
        </w:tc>
        <w:tc>
          <w:tcPr>
            <w:tcW w:w="2870" w:type="dxa"/>
          </w:tcPr>
          <w:p w:rsidR="00042527" w:rsidRPr="00ED6729" w:rsidRDefault="00042527" w:rsidP="00042527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D67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Название ПМ</w:t>
            </w:r>
          </w:p>
        </w:tc>
        <w:tc>
          <w:tcPr>
            <w:tcW w:w="3629" w:type="dxa"/>
          </w:tcPr>
          <w:p w:rsidR="00042527" w:rsidRPr="00ED6729" w:rsidRDefault="00042527" w:rsidP="0004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2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Тема УИРС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Pr="00ED6729" w:rsidRDefault="002165E0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медицинской сестры поликлиники процедурного кабинета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в реабилитации пациента, после перенесшего ишемического инсульта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при оказании первой медицинской помощи в терапевтическом отделении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3" w:type="dxa"/>
          </w:tcPr>
          <w:p w:rsidR="002165E0" w:rsidRDefault="002165E0">
            <w:r w:rsidRPr="003514C1">
              <w:rPr>
                <w:rFonts w:ascii="Times New Roman" w:hAnsi="Times New Roman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при проведении закаливания детей в ДДУ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3" w:type="dxa"/>
          </w:tcPr>
          <w:p w:rsidR="002165E0" w:rsidRDefault="002165E0">
            <w:r w:rsidRPr="003514C1">
              <w:rPr>
                <w:rFonts w:ascii="Times New Roman" w:hAnsi="Times New Roman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в инфекционном отделении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кабинете охраны зрения детей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с детьми, страдающими пиелонефритом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детьми, страдающими врожденным гипотиреозом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медицинской сестры в иммунизации населения и профилактике инфекционных заболеваний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работы медицинской сестры с детьми, страдающими вегетососудистой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дистонией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2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43" w:type="dxa"/>
          </w:tcPr>
          <w:p w:rsidR="002165E0" w:rsidRPr="00187489" w:rsidRDefault="002165E0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детьми, страдающими энтеробиозом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3" w:type="dxa"/>
          </w:tcPr>
          <w:p w:rsidR="002165E0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медицинской сестры в профилактике послеоперационных осложнений</w:t>
            </w:r>
          </w:p>
        </w:tc>
      </w:tr>
      <w:tr w:rsidR="002165E0" w:rsidRPr="00ED6729" w:rsidTr="002A1B5F">
        <w:tc>
          <w:tcPr>
            <w:tcW w:w="709" w:type="dxa"/>
          </w:tcPr>
          <w:p w:rsidR="002165E0" w:rsidRPr="002165E0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3" w:type="dxa"/>
          </w:tcPr>
          <w:p w:rsidR="002165E0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2165E0" w:rsidRDefault="002165E0">
            <w:r w:rsidRPr="005407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2165E0" w:rsidRDefault="002165E0">
            <w:proofErr w:type="gramStart"/>
            <w:r w:rsidRPr="004619AA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619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2165E0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диспансеризации детей на педиатрическом участке</w:t>
            </w:r>
          </w:p>
        </w:tc>
      </w:tr>
      <w:tr w:rsidR="00D81331" w:rsidRPr="00ED6729" w:rsidTr="002A1B5F">
        <w:tc>
          <w:tcPr>
            <w:tcW w:w="709" w:type="dxa"/>
          </w:tcPr>
          <w:p w:rsidR="00D81331" w:rsidRDefault="00D81331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3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D81331" w:rsidRDefault="00D81331">
            <w:r w:rsidRPr="005F098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D81331" w:rsidRDefault="00D81331">
            <w:proofErr w:type="gramStart"/>
            <w:r w:rsidRPr="00B77FD7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B77F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детьми, страдающими туберкулезом</w:t>
            </w:r>
          </w:p>
        </w:tc>
      </w:tr>
      <w:tr w:rsidR="00D81331" w:rsidRPr="00ED6729" w:rsidTr="002A1B5F">
        <w:tc>
          <w:tcPr>
            <w:tcW w:w="709" w:type="dxa"/>
          </w:tcPr>
          <w:p w:rsidR="00D81331" w:rsidRDefault="00D81331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3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D81331" w:rsidRDefault="00D81331">
            <w:r w:rsidRPr="005F098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D81331" w:rsidRDefault="00D81331">
            <w:proofErr w:type="gramStart"/>
            <w:r w:rsidRPr="00B77FD7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B77F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медицинской сестры по вопросу обучения самоконтролю при гипертонии</w:t>
            </w:r>
          </w:p>
        </w:tc>
      </w:tr>
      <w:tr w:rsidR="00D81331" w:rsidRPr="00ED6729" w:rsidTr="002A1B5F">
        <w:tc>
          <w:tcPr>
            <w:tcW w:w="709" w:type="dxa"/>
          </w:tcPr>
          <w:p w:rsidR="00D81331" w:rsidRDefault="00D81331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3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D81331" w:rsidRDefault="00D81331">
            <w:r w:rsidRPr="005F098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D81331" w:rsidRDefault="00D81331">
            <w:proofErr w:type="gramStart"/>
            <w:r w:rsidRPr="00B77FD7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B77F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в отделении неонатологии</w:t>
            </w:r>
          </w:p>
        </w:tc>
      </w:tr>
      <w:tr w:rsidR="00D81331" w:rsidRPr="00ED6729" w:rsidTr="002A1B5F">
        <w:tc>
          <w:tcPr>
            <w:tcW w:w="709" w:type="dxa"/>
          </w:tcPr>
          <w:p w:rsidR="00D81331" w:rsidRDefault="00D81331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3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D81331" w:rsidRDefault="00D81331">
            <w:r w:rsidRPr="005F098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D81331" w:rsidRDefault="00D81331">
            <w:proofErr w:type="gramStart"/>
            <w:r w:rsidRPr="00B77FD7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B77F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медицинской сестры в изучении отношения к здоровью и потребности в мероприятиях, способствующих сохранению и укреплению здоровья у студентов (на примере ОУ)</w:t>
            </w:r>
          </w:p>
        </w:tc>
      </w:tr>
      <w:tr w:rsidR="00D81331" w:rsidRPr="00ED6729" w:rsidTr="002A1B5F">
        <w:tc>
          <w:tcPr>
            <w:tcW w:w="709" w:type="dxa"/>
          </w:tcPr>
          <w:p w:rsidR="00D81331" w:rsidRDefault="00D81331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43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D81331" w:rsidRDefault="00D81331">
            <w:r w:rsidRPr="005F098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D81331" w:rsidRDefault="00D81331">
            <w:proofErr w:type="gramStart"/>
            <w:r w:rsidRPr="00B77FD7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B77F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в реабилитации после инфаркта миокарда</w:t>
            </w:r>
          </w:p>
        </w:tc>
      </w:tr>
      <w:tr w:rsidR="00D81331" w:rsidRPr="00ED6729" w:rsidTr="002A1B5F">
        <w:tc>
          <w:tcPr>
            <w:tcW w:w="709" w:type="dxa"/>
          </w:tcPr>
          <w:p w:rsidR="00D81331" w:rsidRDefault="00D81331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43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D81331" w:rsidRDefault="00D81331">
            <w:r w:rsidRPr="005F098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D81331" w:rsidRDefault="00D81331">
            <w:proofErr w:type="gramStart"/>
            <w:r w:rsidRPr="00B77FD7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B77F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медицинской сестры в профилактике туберкулеза у детей и подростков</w:t>
            </w:r>
          </w:p>
        </w:tc>
      </w:tr>
      <w:tr w:rsidR="00D81331" w:rsidRPr="00ED6729" w:rsidTr="002A1B5F">
        <w:tc>
          <w:tcPr>
            <w:tcW w:w="709" w:type="dxa"/>
          </w:tcPr>
          <w:p w:rsidR="00D81331" w:rsidRDefault="00D81331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43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D81331" w:rsidRDefault="00D81331">
            <w:r w:rsidRPr="005F0982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D81331" w:rsidRDefault="00D81331">
            <w:proofErr w:type="gramStart"/>
            <w:r w:rsidRPr="00B77FD7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B77F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</w:t>
            </w:r>
            <w:r w:rsidRPr="00B7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реабилитационном процессах</w:t>
            </w:r>
            <w:proofErr w:type="gramEnd"/>
          </w:p>
        </w:tc>
        <w:tc>
          <w:tcPr>
            <w:tcW w:w="3629" w:type="dxa"/>
          </w:tcPr>
          <w:p w:rsidR="00D81331" w:rsidRPr="00187489" w:rsidRDefault="00D8133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 работы медицинской сестры физиотерапевтического кабинета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A05BC9" w:rsidRDefault="00A05BC9">
            <w:r w:rsidRPr="00311B5A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43D5C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43D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детьми, страдающими железодефицитной анемией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A05BC9" w:rsidRDefault="00A05BC9">
            <w:r w:rsidRPr="00311B5A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43D5C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43D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больными желчнокаменной болезнью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A05BC9" w:rsidRDefault="00A05BC9">
            <w:r w:rsidRPr="00311B5A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43D5C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43D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в послеоперационном периоде при заболеваниях мочевыделительной системы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A05BC9" w:rsidRDefault="00A05BC9">
            <w:r w:rsidRPr="00311B5A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43D5C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43D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с детьми с синдромом Дауна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A05BC9" w:rsidRDefault="00A05BC9">
            <w:r w:rsidRPr="00311B5A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43D5C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43D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детьми, страдающими гемофильной инфекцией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A05BC9" w:rsidRDefault="00A05BC9">
            <w:r w:rsidRPr="00311B5A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43D5C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43D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в физиотерапевтическом кабинете детской поликлиники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A05BC9" w:rsidRDefault="00A05BC9">
            <w:r w:rsidRPr="00A805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C12BE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C1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гинекологического отделения в профилактике абортов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A05BC9" w:rsidRDefault="00A05BC9">
            <w:r w:rsidRPr="00A805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C12BE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C1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противоэпидемических мероприятий в ДДУ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A05BC9" w:rsidRDefault="00A05BC9">
            <w:r w:rsidRPr="00A805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C12BE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C1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медицинской сестры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травматологическом отделении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A05BC9" w:rsidRDefault="00A05BC9">
            <w:r w:rsidRPr="00A805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C12BE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C1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работы медицинской сестры в послеоперационном периоде при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холецистэктомии</w:t>
            </w:r>
            <w:proofErr w:type="spellEnd"/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A05BC9" w:rsidRDefault="00A05BC9">
            <w:r w:rsidRPr="00A805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C12BE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C1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при проведении профилактики рахита на педиатрическом участке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A05BC9" w:rsidRDefault="00A05BC9">
            <w:r w:rsidRPr="00A805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C12BE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C1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за пациентами с пневмонией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A05BC9" w:rsidRDefault="00A05BC9">
            <w:r w:rsidRPr="00A805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C12BE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C1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работы медицинской сестры при выявлении злокачественных и доброкачественных образований молочной железы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43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A05BC9" w:rsidRDefault="00A05BC9">
            <w:r w:rsidRPr="00A805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0C12BE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0C1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A05BC9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медицинской сестры перевязочного кабинета хирургического отделения</w:t>
            </w:r>
          </w:p>
        </w:tc>
      </w:tr>
      <w:tr w:rsidR="00A05BC9" w:rsidRPr="00ED6729" w:rsidTr="002A1B5F">
        <w:tc>
          <w:tcPr>
            <w:tcW w:w="709" w:type="dxa"/>
          </w:tcPr>
          <w:p w:rsidR="00A05BC9" w:rsidRDefault="00A05BC9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43" w:type="dxa"/>
          </w:tcPr>
          <w:p w:rsidR="00A05BC9" w:rsidRPr="00187489" w:rsidRDefault="00F07951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A05BC9" w:rsidRDefault="00A05BC9">
            <w:r w:rsidRPr="00E46290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870" w:type="dxa"/>
          </w:tcPr>
          <w:p w:rsidR="00A05BC9" w:rsidRDefault="00A05BC9">
            <w:proofErr w:type="gramStart"/>
            <w:r w:rsidRPr="004F2284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4F228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A05BC9" w:rsidRPr="00187489" w:rsidRDefault="00F07951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медицинской сестры в уходе за пациентом с инфарктом миокарда в реанимационном отделении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663FBC" w:rsidRPr="00ED6729" w:rsidRDefault="00674898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уходу за детьми с бронхиальной астмой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663FBC" w:rsidRPr="00ED6729" w:rsidRDefault="00674898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Роль медицинской сестры в подготовке пациента к оперативному вмешательству при остром животе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663FBC" w:rsidRPr="00ED6729" w:rsidRDefault="00674898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уходу за детьми с врождёнными пороками сердца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663FBC" w:rsidRPr="00ED6729" w:rsidRDefault="00674898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за пациентами с инсультами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663FBC" w:rsidRPr="00ED6729" w:rsidRDefault="00674898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работы медицинской сестры по уходу за детьми с </w:t>
            </w: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атопическим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дерматитом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397" w:type="dxa"/>
          </w:tcPr>
          <w:p w:rsidR="00663FBC" w:rsidRPr="00ED6729" w:rsidRDefault="00674898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работы медицинской сестры в </w:t>
            </w: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мотивировании родителей к вакцинации детей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663FBC" w:rsidRPr="00ED6729" w:rsidRDefault="00674898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уходу за детьми с хроническими расстройствами питания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в кабинете здорового ребенка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Работа медицинской сестры с семьей пациента, перенесшего инсульт.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Роль медицинской сестры в лечении и реабилитации пациентов при оперативном вмешательстве на органах брюшной полости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с больными бронхитами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Сестринская помощь в послеоперационном периоде при облитерирующем эндартериите нижних конечностей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с пациентами, страдающими язвенной бол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в реабилитации после инфаркта миокарда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в подготовке пациентов к лабораторным методам исследования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Этика и деонтология медицинского работника при уходе за пожилыми людьми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в разрыве цепочки инфекционного процесса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централизованного стерилизационного отделения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в ЛОР отделении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уходу за детьми с хроническими заболеваниями органов пищеварения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общения медицинских сестер с пациентами в условиях стационара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формированию гигиенических навыков у детей школьного возраста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Сестринская помощь в послеоперационном периоде при кишечной непроходимости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профилактике острых кишечных инфекций у детей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оздоровлению часто болеющих детей в условиях детского дошкольного учреждения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закаливанию детей дошкольного возраста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Ирина Николаевна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работы </w:t>
            </w: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медицинской сестры в офтальмологическом отделении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работы медицинской сестры по уходу за детьми с </w:t>
            </w:r>
            <w:proofErr w:type="gram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хроническим</w:t>
            </w:r>
            <w:proofErr w:type="gram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пиелонефритом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за пациентами с заболеваниями щитовидной железы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663FBC" w:rsidRPr="00ED6729" w:rsidRDefault="002165E0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уходу за детьми с заболеваниями щитовидной железы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663FBC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Сестринская помощь при ишемическом инсульте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в проведении иммунопрофилактики взрослого населения на прикрепленном участке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работы медицинской сестры </w:t>
            </w:r>
            <w:r w:rsidRPr="00187489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детьми</w:t>
            </w: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нарушением осанки</w:t>
            </w: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типа темперамента на работу медицинской сестры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за пациентами с заболеваниями сердечн</w:t>
            </w:r>
            <w:proofErr w:type="gramStart"/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сосудистой системы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с детьми с нарушением зрения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Ходаков Владимир </w:t>
            </w: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работы медицинской сестры по </w:t>
            </w: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питания детей в условиях детского учреждения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Ходакова Валентина Михайловна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уходу за недоношенными детьми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стоматологической поликлиники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медицинской сестры в улучшении качества жизни пациентов с </w:t>
            </w: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колостомой</w:t>
            </w:r>
            <w:proofErr w:type="spellEnd"/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Сестринская помощь при геморрагическом инсульте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Ходаков Владимир Иванович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по уходу за ребёнком первого года жизни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с больными ангиной</w:t>
            </w:r>
          </w:p>
        </w:tc>
      </w:tr>
      <w:tr w:rsidR="00663FBC" w:rsidRPr="00ED6729" w:rsidTr="002A1B5F">
        <w:tc>
          <w:tcPr>
            <w:tcW w:w="709" w:type="dxa"/>
          </w:tcPr>
          <w:p w:rsidR="00663FBC" w:rsidRPr="003E4E99" w:rsidRDefault="00663FBC" w:rsidP="0004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3" w:type="dxa"/>
          </w:tcPr>
          <w:p w:rsidR="00663FBC" w:rsidRPr="00187489" w:rsidRDefault="00663FBC" w:rsidP="00001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397" w:type="dxa"/>
          </w:tcPr>
          <w:p w:rsidR="00663FBC" w:rsidRDefault="002165E0"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70" w:type="dxa"/>
          </w:tcPr>
          <w:p w:rsidR="00663FBC" w:rsidRPr="00ED6729" w:rsidRDefault="00663FBC" w:rsidP="00042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6729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ED67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629" w:type="dxa"/>
          </w:tcPr>
          <w:p w:rsidR="00663FBC" w:rsidRPr="00187489" w:rsidRDefault="00663FBC" w:rsidP="0000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8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с пациентами, страдающими холециститами</w:t>
            </w:r>
          </w:p>
        </w:tc>
      </w:tr>
    </w:tbl>
    <w:p w:rsidR="00E136CF" w:rsidRDefault="00E136CF" w:rsidP="00E1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136CF" w:rsidRPr="00921A3C" w:rsidRDefault="00E136CF" w:rsidP="00E136C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Интеграция с практическим здравоохранением – организация и </w:t>
      </w:r>
      <w:r w:rsidRPr="00921A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проведение научно-практических конференций для сестринского персонала ЛПУ</w:t>
      </w:r>
    </w:p>
    <w:p w:rsidR="00E136CF" w:rsidRDefault="00E136CF" w:rsidP="00E136C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3119"/>
      </w:tblGrid>
      <w:tr w:rsidR="00E136CF" w:rsidTr="00E136CF">
        <w:tc>
          <w:tcPr>
            <w:tcW w:w="675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E136CF" w:rsidRDefault="00E136CF" w:rsidP="00E136C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Название ЛПУ</w:t>
            </w:r>
          </w:p>
        </w:tc>
        <w:tc>
          <w:tcPr>
            <w:tcW w:w="3119" w:type="dxa"/>
          </w:tcPr>
          <w:p w:rsidR="00E136CF" w:rsidRDefault="00E136CF" w:rsidP="00E136CF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Ф.И.О.</w:t>
            </w:r>
          </w:p>
        </w:tc>
      </w:tr>
      <w:tr w:rsidR="00E136CF" w:rsidTr="00E136CF">
        <w:tc>
          <w:tcPr>
            <w:tcW w:w="675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136CF" w:rsidRDefault="00E136CF" w:rsidP="00E1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36CF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A3BC9" w:rsidRDefault="001A3BC9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A3BC9" w:rsidRPr="00716208" w:rsidRDefault="001A3BC9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36CF" w:rsidRPr="000E3E8A" w:rsidRDefault="00E136CF" w:rsidP="00E136CF"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Председатель предметной (цикловой) комиссии</w:t>
      </w:r>
      <w:r w:rsidR="000E146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_____________/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И.Н.Афонина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/</w:t>
      </w:r>
    </w:p>
    <w:p w:rsidR="00E136CF" w:rsidRPr="000E3E8A" w:rsidRDefault="00E136CF" w:rsidP="00E13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74935" w:rsidRDefault="00A74935"/>
    <w:sectPr w:rsidR="00A74935" w:rsidSect="00E136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4B" w:rsidRDefault="00FC4F4B" w:rsidP="00D54BB2">
      <w:pPr>
        <w:spacing w:after="0" w:line="240" w:lineRule="auto"/>
      </w:pPr>
      <w:r>
        <w:separator/>
      </w:r>
    </w:p>
  </w:endnote>
  <w:endnote w:type="continuationSeparator" w:id="0">
    <w:p w:rsidR="00FC4F4B" w:rsidRDefault="00FC4F4B" w:rsidP="00D5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4B" w:rsidRDefault="00FC4F4B" w:rsidP="00D54BB2">
      <w:pPr>
        <w:spacing w:after="0" w:line="240" w:lineRule="auto"/>
      </w:pPr>
      <w:r>
        <w:separator/>
      </w:r>
    </w:p>
  </w:footnote>
  <w:footnote w:type="continuationSeparator" w:id="0">
    <w:p w:rsidR="00FC4F4B" w:rsidRDefault="00FC4F4B" w:rsidP="00D5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-433"/>
        </w:tabs>
        <w:ind w:left="644" w:hanging="360"/>
      </w:pPr>
      <w:rPr>
        <w:rFonts w:ascii="Symbol" w:hAnsi="Symbol" w:cs="Symbol" w:hint="default"/>
        <w:kern w:val="1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kern w:val="1"/>
        <w:lang w:eastAsia="ru-RU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kern w:val="1"/>
        <w:sz w:val="28"/>
        <w:szCs w:val="28"/>
        <w:lang w:eastAsia="ru-RU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6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5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kern w:val="1"/>
        <w:sz w:val="28"/>
        <w:szCs w:val="28"/>
        <w:lang w:eastAsia="ru-RU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kern w:val="1"/>
        <w:sz w:val="28"/>
        <w:szCs w:val="28"/>
        <w:lang w:eastAsia="ru-RU"/>
      </w:rPr>
    </w:lvl>
  </w:abstractNum>
  <w:abstractNum w:abstractNumId="14">
    <w:nsid w:val="0000000F"/>
    <w:multiLevelType w:val="multilevel"/>
    <w:tmpl w:val="0000000F"/>
    <w:name w:val="WW8Num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kern w:val="1"/>
        <w:sz w:val="28"/>
        <w:szCs w:val="28"/>
        <w:lang w:eastAsia="ru-RU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kern w:val="1"/>
        <w:sz w:val="28"/>
        <w:szCs w:val="28"/>
        <w:lang w:eastAsia="ru-RU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3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7">
    <w:nsid w:val="48967641"/>
    <w:multiLevelType w:val="multilevel"/>
    <w:tmpl w:val="DD88473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2535EE0"/>
    <w:multiLevelType w:val="hybridMultilevel"/>
    <w:tmpl w:val="19FC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16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6CF"/>
    <w:rsid w:val="00001AF0"/>
    <w:rsid w:val="00011B60"/>
    <w:rsid w:val="00026B97"/>
    <w:rsid w:val="0003210D"/>
    <w:rsid w:val="00042527"/>
    <w:rsid w:val="00046CF3"/>
    <w:rsid w:val="000E1461"/>
    <w:rsid w:val="00113923"/>
    <w:rsid w:val="001A3BC9"/>
    <w:rsid w:val="001B617C"/>
    <w:rsid w:val="001C54E4"/>
    <w:rsid w:val="001D0D9B"/>
    <w:rsid w:val="002165E0"/>
    <w:rsid w:val="0022536C"/>
    <w:rsid w:val="00263079"/>
    <w:rsid w:val="00296DCB"/>
    <w:rsid w:val="002A1B5F"/>
    <w:rsid w:val="002E30ED"/>
    <w:rsid w:val="002E5A68"/>
    <w:rsid w:val="002F6F27"/>
    <w:rsid w:val="00317341"/>
    <w:rsid w:val="00332EB0"/>
    <w:rsid w:val="003355FA"/>
    <w:rsid w:val="00340D22"/>
    <w:rsid w:val="00341679"/>
    <w:rsid w:val="003B027C"/>
    <w:rsid w:val="003E4E99"/>
    <w:rsid w:val="00443949"/>
    <w:rsid w:val="00463FEB"/>
    <w:rsid w:val="0047017C"/>
    <w:rsid w:val="004B2654"/>
    <w:rsid w:val="00505C35"/>
    <w:rsid w:val="005541AE"/>
    <w:rsid w:val="00583A7C"/>
    <w:rsid w:val="005A79AD"/>
    <w:rsid w:val="005C23F4"/>
    <w:rsid w:val="005C7065"/>
    <w:rsid w:val="005F64E7"/>
    <w:rsid w:val="006252EA"/>
    <w:rsid w:val="00663FBC"/>
    <w:rsid w:val="00674898"/>
    <w:rsid w:val="006C1466"/>
    <w:rsid w:val="006D0A56"/>
    <w:rsid w:val="006D2BA0"/>
    <w:rsid w:val="0070321D"/>
    <w:rsid w:val="007044F8"/>
    <w:rsid w:val="007248C2"/>
    <w:rsid w:val="00726B41"/>
    <w:rsid w:val="00772F8F"/>
    <w:rsid w:val="007C3CBC"/>
    <w:rsid w:val="00814DCB"/>
    <w:rsid w:val="00843479"/>
    <w:rsid w:val="0085301C"/>
    <w:rsid w:val="00881BCF"/>
    <w:rsid w:val="008C111F"/>
    <w:rsid w:val="008C2639"/>
    <w:rsid w:val="008D40A5"/>
    <w:rsid w:val="008E0860"/>
    <w:rsid w:val="00922143"/>
    <w:rsid w:val="00936DDF"/>
    <w:rsid w:val="00943603"/>
    <w:rsid w:val="0099642F"/>
    <w:rsid w:val="009F7FD4"/>
    <w:rsid w:val="00A05BC9"/>
    <w:rsid w:val="00A13B4D"/>
    <w:rsid w:val="00A2575B"/>
    <w:rsid w:val="00A27D1E"/>
    <w:rsid w:val="00A45B80"/>
    <w:rsid w:val="00A53DDF"/>
    <w:rsid w:val="00A56320"/>
    <w:rsid w:val="00A74935"/>
    <w:rsid w:val="00A767FC"/>
    <w:rsid w:val="00A82C2D"/>
    <w:rsid w:val="00A85E2A"/>
    <w:rsid w:val="00A90459"/>
    <w:rsid w:val="00AC38B1"/>
    <w:rsid w:val="00AD154B"/>
    <w:rsid w:val="00B0279E"/>
    <w:rsid w:val="00B156CF"/>
    <w:rsid w:val="00B34F2C"/>
    <w:rsid w:val="00B35AA4"/>
    <w:rsid w:val="00B511B9"/>
    <w:rsid w:val="00B64953"/>
    <w:rsid w:val="00B827FF"/>
    <w:rsid w:val="00B95500"/>
    <w:rsid w:val="00BA66E5"/>
    <w:rsid w:val="00BE4546"/>
    <w:rsid w:val="00BE50F5"/>
    <w:rsid w:val="00C0681C"/>
    <w:rsid w:val="00C35078"/>
    <w:rsid w:val="00C3790A"/>
    <w:rsid w:val="00C6217B"/>
    <w:rsid w:val="00C65D51"/>
    <w:rsid w:val="00C750C8"/>
    <w:rsid w:val="00C91524"/>
    <w:rsid w:val="00CA3CC5"/>
    <w:rsid w:val="00CD5382"/>
    <w:rsid w:val="00CF293C"/>
    <w:rsid w:val="00D158C5"/>
    <w:rsid w:val="00D234BA"/>
    <w:rsid w:val="00D41455"/>
    <w:rsid w:val="00D522D5"/>
    <w:rsid w:val="00D54BB2"/>
    <w:rsid w:val="00D81331"/>
    <w:rsid w:val="00D84542"/>
    <w:rsid w:val="00D923CF"/>
    <w:rsid w:val="00E136CF"/>
    <w:rsid w:val="00E3065E"/>
    <w:rsid w:val="00EA0355"/>
    <w:rsid w:val="00ED6F74"/>
    <w:rsid w:val="00F04209"/>
    <w:rsid w:val="00F07951"/>
    <w:rsid w:val="00F2638F"/>
    <w:rsid w:val="00F747F2"/>
    <w:rsid w:val="00FC1D33"/>
    <w:rsid w:val="00FC4F4B"/>
    <w:rsid w:val="00FC582C"/>
    <w:rsid w:val="00FD257D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6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136CF"/>
    <w:pPr>
      <w:suppressLineNumbers/>
    </w:pPr>
  </w:style>
  <w:style w:type="character" w:customStyle="1" w:styleId="apple-converted-space">
    <w:name w:val="apple-converted-space"/>
    <w:basedOn w:val="a0"/>
    <w:rsid w:val="00E136CF"/>
  </w:style>
  <w:style w:type="paragraph" w:customStyle="1" w:styleId="tekst">
    <w:name w:val="tekst"/>
    <w:basedOn w:val="a"/>
    <w:rsid w:val="00E1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E136CF"/>
    <w:rPr>
      <w:rFonts w:eastAsiaTheme="minorEastAsia"/>
      <w:lang w:val="en-US" w:bidi="en-US"/>
    </w:rPr>
  </w:style>
  <w:style w:type="character" w:customStyle="1" w:styleId="10">
    <w:name w:val="Стиль1 Знак"/>
    <w:basedOn w:val="a0"/>
    <w:link w:val="1"/>
    <w:rsid w:val="00E136CF"/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B95500"/>
    <w:pPr>
      <w:ind w:left="720"/>
      <w:contextualSpacing/>
    </w:pPr>
  </w:style>
  <w:style w:type="paragraph" w:styleId="a5">
    <w:name w:val="No Spacing"/>
    <w:uiPriority w:val="1"/>
    <w:qFormat/>
    <w:rsid w:val="00943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54B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4B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4BB2"/>
    <w:rPr>
      <w:vertAlign w:val="superscript"/>
    </w:rPr>
  </w:style>
  <w:style w:type="paragraph" w:customStyle="1" w:styleId="11">
    <w:name w:val="Обычный (веб)1"/>
    <w:basedOn w:val="a"/>
    <w:rsid w:val="00026B9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Body Text"/>
    <w:basedOn w:val="a"/>
    <w:link w:val="aa"/>
    <w:rsid w:val="0003210D"/>
    <w:pPr>
      <w:suppressAutoHyphens/>
      <w:spacing w:after="120"/>
    </w:pPr>
    <w:rPr>
      <w:rFonts w:ascii="Calibri" w:eastAsia="SimSun" w:hAnsi="Calibri" w:cs="Calibri"/>
      <w:kern w:val="1"/>
    </w:rPr>
  </w:style>
  <w:style w:type="character" w:customStyle="1" w:styleId="aa">
    <w:name w:val="Основной текст Знак"/>
    <w:basedOn w:val="a0"/>
    <w:link w:val="a9"/>
    <w:rsid w:val="0003210D"/>
    <w:rPr>
      <w:rFonts w:ascii="Calibri" w:eastAsia="SimSun" w:hAnsi="Calibri" w:cs="Calibri"/>
      <w:kern w:val="1"/>
    </w:rPr>
  </w:style>
  <w:style w:type="paragraph" w:customStyle="1" w:styleId="ab">
    <w:name w:val="Содержимое таблицы"/>
    <w:basedOn w:val="a"/>
    <w:rsid w:val="00CA3CC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5DA8C-BB03-4CBE-BF86-0CCD1575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4271</Words>
  <Characters>30856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2018-06-22T17:10:00Z</dcterms:created>
  <dcterms:modified xsi:type="dcterms:W3CDTF">2020-06-30T11:21:00Z</dcterms:modified>
</cp:coreProperties>
</file>